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B7" w:rsidRDefault="00DE06B1" w:rsidP="005B24B7">
      <w:r>
        <w:rPr>
          <w:noProof/>
          <w:lang w:eastAsia="ru-RU"/>
        </w:rPr>
        <w:drawing>
          <wp:inline distT="0" distB="0" distL="0" distR="0">
            <wp:extent cx="6088380" cy="8762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ФП с элем хореографи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114" cy="877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4B7" w:rsidRDefault="005B24B7" w:rsidP="005B24B7">
      <w:bookmarkStart w:id="0" w:name="_GoBack"/>
      <w:bookmarkEnd w:id="0"/>
    </w:p>
    <w:p w:rsidR="00703622" w:rsidRDefault="009C2A8A" w:rsidP="005B24B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7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002532" w:rsidRPr="00007720" w:rsidRDefault="00002532" w:rsidP="00002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общеобр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общер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вивающая програм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ОФП с элементами хореографии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духовно-нравственной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5956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Pr="005956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едрена</w:t>
      </w:r>
      <w:r w:rsidRPr="005956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6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56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56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6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Pr="005956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5956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56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6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56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956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956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5956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5956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956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5956F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3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5956F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956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5956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6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5956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5956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956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09 ноября</w:t>
      </w:r>
      <w:r w:rsidRPr="005956F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5956F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5956F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956F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196</w:t>
      </w:r>
      <w:r w:rsidRPr="005956F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956F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Pr="005956F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56F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56F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5956F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5956F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56F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, Сан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56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56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6F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6F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ржанию</w:t>
      </w:r>
      <w:r w:rsidRPr="005956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 режима</w:t>
      </w:r>
      <w:r w:rsidRPr="005956F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5956F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56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низаций</w:t>
      </w:r>
      <w:r w:rsidRPr="005956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 w:rsidRPr="005956F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6F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5956F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ПиН 2.4.4.3172-14,</w:t>
      </w:r>
      <w:r w:rsidRPr="005956F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56F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рекомендациями</w:t>
      </w:r>
      <w:r w:rsidRPr="005956F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6F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х общеобразовательных</w:t>
      </w:r>
      <w:r w:rsidRPr="005956F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6F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6F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6F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56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6F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6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анкт</w:t>
      </w:r>
      <w:r w:rsidRPr="005956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6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956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6F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6F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6F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6F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» /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аспоряжение</w:t>
      </w:r>
      <w:r w:rsidRPr="005956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6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5956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956F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01.03.2017</w:t>
      </w:r>
      <w:r w:rsidRPr="005956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956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-р,</w:t>
      </w:r>
      <w:r w:rsidRPr="005956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0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Основной образовательной программы начального общего образования ГБОУ СОШ № 269 «Школа здоровья» Кировского района Санкт-Петербурга (далее Образовательной программой);</w:t>
      </w:r>
    </w:p>
    <w:p w:rsidR="00002532" w:rsidRPr="005956FA" w:rsidRDefault="00002532" w:rsidP="00002532">
      <w:pPr>
        <w:widowControl w:val="0"/>
        <w:spacing w:line="239" w:lineRule="auto"/>
        <w:ind w:left="709" w:right="2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15B" w:rsidRPr="005956FA" w:rsidRDefault="00F5215B" w:rsidP="00F5215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F5215B" w:rsidRPr="005956FA" w:rsidRDefault="00F5215B" w:rsidP="00F5215B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5956FA">
        <w:rPr>
          <w:rStyle w:val="c1"/>
          <w:color w:val="000000"/>
        </w:rPr>
        <w:t>Обусловлена несколькими причинами:</w:t>
      </w:r>
    </w:p>
    <w:p w:rsidR="00F5215B" w:rsidRPr="005956FA" w:rsidRDefault="00F5215B" w:rsidP="00F5215B">
      <w:pPr>
        <w:pStyle w:val="c1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956FA">
        <w:rPr>
          <w:rStyle w:val="c1"/>
          <w:color w:val="000000"/>
        </w:rPr>
        <w:t>- ухудшение здоровья школьников, повышение роста заболеваемости;</w:t>
      </w:r>
    </w:p>
    <w:p w:rsidR="00F5215B" w:rsidRPr="005956FA" w:rsidRDefault="00F5215B" w:rsidP="00F5215B">
      <w:pPr>
        <w:pStyle w:val="c1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956FA">
        <w:rPr>
          <w:rStyle w:val="c1"/>
          <w:color w:val="000000"/>
        </w:rPr>
        <w:t>- высокая умственная и психологическая нагрузка в школе;</w:t>
      </w:r>
    </w:p>
    <w:p w:rsidR="00F5215B" w:rsidRPr="005956FA" w:rsidRDefault="00F5215B" w:rsidP="00F5215B">
      <w:pPr>
        <w:pStyle w:val="c1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956FA">
        <w:rPr>
          <w:rStyle w:val="c1"/>
          <w:color w:val="000000"/>
        </w:rPr>
        <w:t>- частые стрессовые состояния.</w:t>
      </w:r>
    </w:p>
    <w:p w:rsidR="00F5215B" w:rsidRDefault="00F5215B" w:rsidP="00F521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программы являются формирование в сознании детей ценностного отношения к своему здоровью, развитие мотивации к познанию и творчеству учащихся, создание условий для развития, укрепление психического и физического здоровья. Которые решаются вследствие удовлетворения детей в активных формах двигательной деятельности, обеспечивающих физическое, духовное и нравственное развитие учащихся. В наше время детский спорт и физкультура, хореография приобрели новое и весьма важное социальное значение, являясь пропагандой здорового образа жизни.</w:t>
      </w:r>
    </w:p>
    <w:p w:rsidR="00F5215B" w:rsidRDefault="00F5215B" w:rsidP="00F5215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215B" w:rsidRPr="00F5215B" w:rsidRDefault="00F5215B" w:rsidP="00F5215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52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F52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F52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F52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F52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52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обеннос</w:t>
      </w:r>
      <w:r w:rsidRPr="00F52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</w:p>
    <w:p w:rsidR="00DC0676" w:rsidRPr="00854244" w:rsidRDefault="00F5215B" w:rsidP="00DC067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том, что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прослеживается </w:t>
      </w:r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хореографии вкупе с развитием физической </w:t>
      </w:r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 применением специальных упражнений на развит</w:t>
      </w:r>
      <w:r w:rsid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координационных способностей. Также х</w:t>
      </w:r>
      <w:r w:rsidR="003649E2" w:rsidRPr="00854244">
        <w:rPr>
          <w:rFonts w:ascii="Times New Roman" w:hAnsi="Times New Roman" w:cs="Times New Roman"/>
          <w:sz w:val="24"/>
          <w:szCs w:val="24"/>
        </w:rPr>
        <w:t>ореографическое искусство учит детей красоте и выразительности движений, формирует фигуру, развивает двигательную активность, гибкость и пластичность.</w:t>
      </w:r>
      <w:r w:rsidR="00DC0676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DC0676" w:rsidRPr="00854244">
        <w:rPr>
          <w:rFonts w:ascii="Times New Roman" w:hAnsi="Times New Roman" w:cs="Times New Roman"/>
          <w:sz w:val="24"/>
          <w:szCs w:val="24"/>
        </w:rPr>
        <w:t xml:space="preserve"> осваивают выразительность танцевальных движений, приобретают нав</w:t>
      </w:r>
      <w:r w:rsidR="00DC0676">
        <w:rPr>
          <w:rFonts w:ascii="Times New Roman" w:hAnsi="Times New Roman" w:cs="Times New Roman"/>
          <w:sz w:val="24"/>
          <w:szCs w:val="24"/>
        </w:rPr>
        <w:t>ыки самоанализа.</w:t>
      </w:r>
    </w:p>
    <w:p w:rsidR="00F5215B" w:rsidRPr="005956FA" w:rsidRDefault="00F5215B" w:rsidP="00364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данной программы воспитанники формируются как целостная личность, в единстве многообразия своих </w:t>
      </w:r>
      <w:proofErr w:type="gramStart"/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,</w:t>
      </w:r>
      <w:proofErr w:type="gramEnd"/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и нравственных качеств.</w:t>
      </w:r>
      <w:r w:rsidR="00DC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9E2" w:rsidRPr="005956FA" w:rsidRDefault="003649E2" w:rsidP="003649E2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364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64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364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3649E2" w:rsidRPr="003649E2" w:rsidRDefault="003649E2" w:rsidP="003649E2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8-10</w:t>
      </w:r>
      <w:r w:rsidRP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как для мальчиков, так и для девочек. Образовательная программа предусматривает свободный набор детей в учебные группы на добровольной основе, не имеющих специальной подготовки, но имеющих допуск по состоянию здоровья.</w:t>
      </w:r>
    </w:p>
    <w:p w:rsidR="00F5215B" w:rsidRPr="00F5215B" w:rsidRDefault="00F5215B" w:rsidP="00F521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9E2" w:rsidRPr="005956FA" w:rsidRDefault="003649E2" w:rsidP="003649E2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Объём</w:t>
      </w:r>
      <w:r w:rsidRPr="00364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64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</w:t>
      </w:r>
      <w:r w:rsidRPr="00364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</w:t>
      </w:r>
      <w:r w:rsidRPr="00364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64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64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3649E2" w:rsidRPr="003649E2" w:rsidRDefault="003649E2" w:rsidP="003649E2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программы </w:t>
      </w:r>
      <w:r w:rsidR="006E21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E21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9E2" w:rsidRDefault="003649E2" w:rsidP="003649E2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год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</w:t>
      </w:r>
      <w:r w:rsidRP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</w:t>
      </w:r>
      <w:r w:rsidR="00B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="00B6553B" w:rsidRPr="00B6553B">
        <w:rPr>
          <w:rFonts w:ascii="Times New Roman" w:eastAsia="Times New Roman" w:hAnsi="Times New Roman" w:cs="Times New Roman"/>
          <w:sz w:val="24"/>
          <w:szCs w:val="24"/>
          <w:lang w:eastAsia="ru-RU"/>
        </w:rPr>
        <w:t>(6 часов в неделю, 36 учебных недель).</w:t>
      </w:r>
    </w:p>
    <w:p w:rsidR="006E210A" w:rsidRPr="003649E2" w:rsidRDefault="006E210A" w:rsidP="006E210A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</w:t>
      </w:r>
      <w:r w:rsidRP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Pr="00B6553B">
        <w:rPr>
          <w:rFonts w:ascii="Times New Roman" w:eastAsia="Times New Roman" w:hAnsi="Times New Roman" w:cs="Times New Roman"/>
          <w:sz w:val="24"/>
          <w:szCs w:val="24"/>
          <w:lang w:eastAsia="ru-RU"/>
        </w:rPr>
        <w:t>(6 часов в неделю, 36 учебных недель).</w:t>
      </w:r>
    </w:p>
    <w:p w:rsidR="006E210A" w:rsidRPr="003649E2" w:rsidRDefault="006E210A" w:rsidP="006E210A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</w:t>
      </w:r>
      <w:r w:rsidRP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6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Pr="00B6553B">
        <w:rPr>
          <w:rFonts w:ascii="Times New Roman" w:eastAsia="Times New Roman" w:hAnsi="Times New Roman" w:cs="Times New Roman"/>
          <w:sz w:val="24"/>
          <w:szCs w:val="24"/>
          <w:lang w:eastAsia="ru-RU"/>
        </w:rPr>
        <w:t>(6 часов в неделю, 36 учебных недель).</w:t>
      </w:r>
    </w:p>
    <w:p w:rsidR="006E210A" w:rsidRPr="003649E2" w:rsidRDefault="006E210A" w:rsidP="003649E2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A6" w:rsidRPr="00854244" w:rsidRDefault="00DC0676" w:rsidP="00DC0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5822A6" w:rsidRPr="00527A2A">
        <w:rPr>
          <w:rFonts w:ascii="Times New Roman" w:hAnsi="Times New Roman" w:cs="Times New Roman"/>
          <w:b/>
          <w:sz w:val="24"/>
          <w:szCs w:val="24"/>
        </w:rPr>
        <w:t>:</w:t>
      </w:r>
      <w:r w:rsidR="005822A6" w:rsidRPr="00854244">
        <w:rPr>
          <w:rFonts w:ascii="Times New Roman" w:hAnsi="Times New Roman" w:cs="Times New Roman"/>
          <w:sz w:val="24"/>
          <w:szCs w:val="24"/>
        </w:rPr>
        <w:t xml:space="preserve">  развитие</w:t>
      </w:r>
      <w:proofErr w:type="gramEnd"/>
      <w:r w:rsidR="005822A6" w:rsidRPr="00854244">
        <w:rPr>
          <w:rFonts w:ascii="Times New Roman" w:hAnsi="Times New Roman" w:cs="Times New Roman"/>
          <w:sz w:val="24"/>
          <w:szCs w:val="24"/>
        </w:rPr>
        <w:t xml:space="preserve"> художественно-творческих способностей, музыкальности и пластичной выразительности.</w:t>
      </w:r>
    </w:p>
    <w:p w:rsidR="00DC0676" w:rsidRDefault="00DC0676" w:rsidP="00DC06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2A6" w:rsidRPr="00527A2A" w:rsidRDefault="005822A6" w:rsidP="00DC06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A2A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5822A6" w:rsidRPr="00854244" w:rsidRDefault="005822A6" w:rsidP="005822A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 xml:space="preserve">- корригировать дефекты </w:t>
      </w:r>
      <w:proofErr w:type="gramStart"/>
      <w:r w:rsidRPr="00854244">
        <w:rPr>
          <w:rFonts w:ascii="Times New Roman" w:hAnsi="Times New Roman" w:cs="Times New Roman"/>
          <w:sz w:val="24"/>
          <w:szCs w:val="24"/>
        </w:rPr>
        <w:t>психического  и</w:t>
      </w:r>
      <w:proofErr w:type="gramEnd"/>
      <w:r w:rsidRPr="00854244">
        <w:rPr>
          <w:rFonts w:ascii="Times New Roman" w:hAnsi="Times New Roman" w:cs="Times New Roman"/>
          <w:sz w:val="24"/>
          <w:szCs w:val="24"/>
        </w:rPr>
        <w:t xml:space="preserve"> физического развития де</w:t>
      </w:r>
      <w:r>
        <w:rPr>
          <w:rFonts w:ascii="Times New Roman" w:hAnsi="Times New Roman" w:cs="Times New Roman"/>
          <w:sz w:val="24"/>
          <w:szCs w:val="24"/>
        </w:rPr>
        <w:t>тей</w:t>
      </w:r>
      <w:r w:rsidRPr="00854244">
        <w:rPr>
          <w:rFonts w:ascii="Times New Roman" w:hAnsi="Times New Roman" w:cs="Times New Roman"/>
          <w:sz w:val="24"/>
          <w:szCs w:val="24"/>
        </w:rPr>
        <w:t>;</w:t>
      </w:r>
    </w:p>
    <w:p w:rsidR="005822A6" w:rsidRPr="00854244" w:rsidRDefault="005822A6" w:rsidP="005822A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854244">
        <w:rPr>
          <w:rFonts w:ascii="Times New Roman" w:hAnsi="Times New Roman" w:cs="Times New Roman"/>
          <w:sz w:val="24"/>
          <w:szCs w:val="24"/>
        </w:rPr>
        <w:t xml:space="preserve"> красиво</w:t>
      </w:r>
      <w:proofErr w:type="gramEnd"/>
      <w:r w:rsidRPr="00854244">
        <w:rPr>
          <w:rFonts w:ascii="Times New Roman" w:hAnsi="Times New Roman" w:cs="Times New Roman"/>
          <w:sz w:val="24"/>
          <w:szCs w:val="24"/>
        </w:rPr>
        <w:t xml:space="preserve"> и органично выражать себя в танце, вырабатывать технику исполнения танцевальных движений;</w:t>
      </w:r>
    </w:p>
    <w:p w:rsidR="005822A6" w:rsidRPr="00854244" w:rsidRDefault="005822A6" w:rsidP="005822A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- развивать внимание, воображение, координацию, пластику движений.</w:t>
      </w:r>
    </w:p>
    <w:p w:rsidR="00DC0676" w:rsidRDefault="00DC0676" w:rsidP="005822A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C0676" w:rsidRPr="00DC0676" w:rsidRDefault="00DC0676" w:rsidP="00DC06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76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программы. </w:t>
      </w:r>
    </w:p>
    <w:p w:rsidR="00DC0676" w:rsidRPr="00DC0676" w:rsidRDefault="00DC0676" w:rsidP="00DC06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76">
        <w:rPr>
          <w:rFonts w:ascii="Times New Roman" w:hAnsi="Times New Roman" w:cs="Times New Roman"/>
          <w:b/>
          <w:sz w:val="24"/>
          <w:szCs w:val="24"/>
        </w:rPr>
        <w:t>Условия набора в группы:</w:t>
      </w:r>
    </w:p>
    <w:p w:rsidR="00DC0676" w:rsidRPr="005956FA" w:rsidRDefault="00DC0676" w:rsidP="00DC0676">
      <w:pPr>
        <w:widowControl w:val="0"/>
        <w:spacing w:line="238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56F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 w:rsidRPr="005956F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5956F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6F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5956F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 w:rsidRPr="005956F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 но имеющие допуск по состоянию здоровья.</w:t>
      </w:r>
    </w:p>
    <w:p w:rsidR="00DC0676" w:rsidRPr="00DC0676" w:rsidRDefault="00DC0676" w:rsidP="00DC06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76">
        <w:rPr>
          <w:rFonts w:ascii="Times New Roman" w:hAnsi="Times New Roman" w:cs="Times New Roman"/>
          <w:b/>
          <w:sz w:val="24"/>
          <w:szCs w:val="24"/>
        </w:rPr>
        <w:t>Условия формирования групп:</w:t>
      </w:r>
    </w:p>
    <w:p w:rsidR="00DC0676" w:rsidRPr="005956FA" w:rsidRDefault="00DC0676" w:rsidP="004937A8">
      <w:pPr>
        <w:widowControl w:val="0"/>
        <w:spacing w:line="238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956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5956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абор</w:t>
      </w:r>
      <w:r w:rsidRPr="005956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956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937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</w:t>
      </w:r>
      <w:r w:rsidRPr="005956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5956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56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5956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</w:p>
    <w:p w:rsidR="00DC0676" w:rsidRPr="004937A8" w:rsidRDefault="00DC0676" w:rsidP="00493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A8">
        <w:rPr>
          <w:rFonts w:ascii="Times New Roman" w:hAnsi="Times New Roman" w:cs="Times New Roman"/>
          <w:b/>
          <w:sz w:val="24"/>
          <w:szCs w:val="24"/>
        </w:rPr>
        <w:t>Количество детей в группе:</w:t>
      </w:r>
    </w:p>
    <w:p w:rsidR="00DC0676" w:rsidRDefault="00DC0676" w:rsidP="006E210A">
      <w:pPr>
        <w:widowControl w:val="0"/>
        <w:spacing w:after="0" w:line="238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1 год о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93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ее 15 ч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 </w:t>
      </w:r>
    </w:p>
    <w:p w:rsidR="006E210A" w:rsidRDefault="006E210A" w:rsidP="006E210A">
      <w:pPr>
        <w:widowControl w:val="0"/>
        <w:spacing w:after="0" w:line="238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год обучения – не менее 12 человек</w:t>
      </w:r>
    </w:p>
    <w:p w:rsidR="006E210A" w:rsidRDefault="006E210A" w:rsidP="006E210A">
      <w:pPr>
        <w:widowControl w:val="0"/>
        <w:spacing w:after="0" w:line="238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год обучения – не менее 12 человек</w:t>
      </w:r>
    </w:p>
    <w:p w:rsidR="006E210A" w:rsidRPr="005956FA" w:rsidRDefault="006E210A" w:rsidP="006E210A">
      <w:pPr>
        <w:widowControl w:val="0"/>
        <w:spacing w:after="0" w:line="238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7A8" w:rsidRPr="004937A8" w:rsidRDefault="004937A8" w:rsidP="00493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A8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процесса:</w:t>
      </w:r>
    </w:p>
    <w:p w:rsidR="004937A8" w:rsidRDefault="004937A8" w:rsidP="004937A8">
      <w:pPr>
        <w:widowControl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3</w:t>
      </w:r>
      <w:r w:rsidRPr="005956FA">
        <w:rPr>
          <w:rFonts w:ascii="Times New Roman" w:hAnsi="Times New Roman" w:cs="Times New Roman"/>
          <w:sz w:val="24"/>
          <w:szCs w:val="24"/>
        </w:rPr>
        <w:t xml:space="preserve"> раза в неделю продолжительностью 2 часа, включая непосредственно содержательный аспект в соответствии с </w:t>
      </w:r>
      <w:proofErr w:type="spellStart"/>
      <w:r w:rsidRPr="005956F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56FA">
        <w:rPr>
          <w:rFonts w:ascii="Times New Roman" w:hAnsi="Times New Roman" w:cs="Times New Roman"/>
          <w:sz w:val="24"/>
          <w:szCs w:val="24"/>
        </w:rPr>
        <w:t xml:space="preserve">тематическим планированием, а также с учетом организационных и заключительных моментов занятия. </w:t>
      </w:r>
    </w:p>
    <w:p w:rsidR="004937A8" w:rsidRDefault="004937A8" w:rsidP="004937A8">
      <w:pPr>
        <w:widowControl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6FA">
        <w:rPr>
          <w:rFonts w:ascii="Times New Roman" w:hAnsi="Times New Roman" w:cs="Times New Roman"/>
          <w:sz w:val="24"/>
          <w:szCs w:val="24"/>
        </w:rPr>
        <w:t>Ведущей формой организации обучения является групповая. Основными формами организации учебно-тренировочной работы в подготовке учащихся являются теоретические, практические за</w:t>
      </w:r>
      <w:r>
        <w:rPr>
          <w:rFonts w:ascii="Times New Roman" w:hAnsi="Times New Roman" w:cs="Times New Roman"/>
          <w:sz w:val="24"/>
          <w:szCs w:val="24"/>
        </w:rPr>
        <w:t>нятия, тренировочные игры</w:t>
      </w:r>
      <w:r w:rsidRPr="005956FA">
        <w:rPr>
          <w:rFonts w:ascii="Times New Roman" w:hAnsi="Times New Roman" w:cs="Times New Roman"/>
          <w:sz w:val="24"/>
          <w:szCs w:val="24"/>
        </w:rPr>
        <w:t xml:space="preserve">, соревнования, профилактические и оздоровительные мероприятия. </w:t>
      </w:r>
    </w:p>
    <w:p w:rsidR="00B6553B" w:rsidRPr="00854244" w:rsidRDefault="00B6553B" w:rsidP="00B6553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В программу включены следующие разделы: ритмика, элементы классического танца, элементы русского народного танца, элементы бального танца, элементы национального танца, постановочно-репетиционная работа.</w:t>
      </w:r>
    </w:p>
    <w:p w:rsidR="004937A8" w:rsidRPr="004937A8" w:rsidRDefault="00B6553B" w:rsidP="00B6553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При организаци</w:t>
      </w:r>
      <w:r>
        <w:rPr>
          <w:rFonts w:ascii="Times New Roman" w:hAnsi="Times New Roman" w:cs="Times New Roman"/>
          <w:sz w:val="24"/>
          <w:szCs w:val="24"/>
        </w:rPr>
        <w:t>и работы с учащимися</w:t>
      </w:r>
      <w:r w:rsidRPr="00854244">
        <w:rPr>
          <w:rFonts w:ascii="Times New Roman" w:hAnsi="Times New Roman" w:cs="Times New Roman"/>
          <w:sz w:val="24"/>
          <w:szCs w:val="24"/>
        </w:rPr>
        <w:t xml:space="preserve"> учитываются их возрастные особенности, уровень подготовки и развития в целом. В связи с тем, что дети имеют соматические нарушения, общую физическую </w:t>
      </w:r>
      <w:proofErr w:type="spellStart"/>
      <w:r w:rsidRPr="00854244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854244">
        <w:rPr>
          <w:rFonts w:ascii="Times New Roman" w:hAnsi="Times New Roman" w:cs="Times New Roman"/>
          <w:sz w:val="24"/>
          <w:szCs w:val="24"/>
        </w:rPr>
        <w:t>, нарушение моторики и т. п. программа составлена на основе практических занятий. Теоретическая часть введена в форме объяснений,</w:t>
      </w:r>
      <w:r>
        <w:rPr>
          <w:rFonts w:ascii="Times New Roman" w:hAnsi="Times New Roman" w:cs="Times New Roman"/>
          <w:sz w:val="24"/>
          <w:szCs w:val="24"/>
        </w:rPr>
        <w:t xml:space="preserve"> бесед, демонстрации наглядных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пособий, </w:t>
      </w:r>
      <w:r w:rsidRPr="00854244">
        <w:rPr>
          <w:rFonts w:ascii="Times New Roman" w:hAnsi="Times New Roman" w:cs="Times New Roman"/>
          <w:sz w:val="24"/>
          <w:szCs w:val="24"/>
        </w:rPr>
        <w:t xml:space="preserve"> пояснения</w:t>
      </w:r>
      <w:proofErr w:type="gramEnd"/>
      <w:r w:rsidRPr="00854244">
        <w:rPr>
          <w:rFonts w:ascii="Times New Roman" w:hAnsi="Times New Roman" w:cs="Times New Roman"/>
          <w:sz w:val="24"/>
          <w:szCs w:val="24"/>
        </w:rPr>
        <w:t xml:space="preserve"> в сочетании с практикой.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7A8" w:rsidRPr="005956FA">
        <w:rPr>
          <w:rFonts w:ascii="Times New Roman" w:hAnsi="Times New Roman" w:cs="Times New Roman"/>
          <w:sz w:val="24"/>
          <w:szCs w:val="24"/>
        </w:rPr>
        <w:t>Практические занятия включают в себя общую и специальную физическую и техническую подготовку. Они предусматривают контроль за сохранением здоровья (медицинский осмотр, углубленное медицинское обследование, комплексное обследование), овладение двигательной культурой (показательные выс</w:t>
      </w:r>
      <w:r>
        <w:rPr>
          <w:rFonts w:ascii="Times New Roman" w:hAnsi="Times New Roman" w:cs="Times New Roman"/>
          <w:sz w:val="24"/>
          <w:szCs w:val="24"/>
        </w:rPr>
        <w:t>тупления, участие в концертах</w:t>
      </w:r>
      <w:r w:rsidR="004937A8" w:rsidRPr="005956FA">
        <w:rPr>
          <w:rFonts w:ascii="Times New Roman" w:hAnsi="Times New Roman" w:cs="Times New Roman"/>
          <w:sz w:val="24"/>
          <w:szCs w:val="24"/>
        </w:rPr>
        <w:t>), создание традиций коллектива (проведение общих собран</w:t>
      </w:r>
      <w:r>
        <w:rPr>
          <w:rFonts w:ascii="Times New Roman" w:hAnsi="Times New Roman" w:cs="Times New Roman"/>
          <w:sz w:val="24"/>
          <w:szCs w:val="24"/>
        </w:rPr>
        <w:t>ий, спортивных вечеров, концертов</w:t>
      </w:r>
      <w:r w:rsidR="004937A8" w:rsidRPr="005956FA">
        <w:rPr>
          <w:rFonts w:ascii="Times New Roman" w:hAnsi="Times New Roman" w:cs="Times New Roman"/>
          <w:sz w:val="24"/>
          <w:szCs w:val="24"/>
        </w:rPr>
        <w:t>).</w:t>
      </w:r>
    </w:p>
    <w:p w:rsidR="00DC0676" w:rsidRDefault="00DC0676" w:rsidP="005822A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6553B" w:rsidRPr="00B6553B" w:rsidRDefault="00B6553B" w:rsidP="00B65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53B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</w:p>
    <w:p w:rsidR="00B6553B" w:rsidRPr="00BD23DE" w:rsidRDefault="00B6553B" w:rsidP="00BD23DE">
      <w:pPr>
        <w:pStyle w:val="a4"/>
        <w:widowControl w:val="0"/>
        <w:numPr>
          <w:ilvl w:val="0"/>
          <w:numId w:val="21"/>
        </w:numPr>
        <w:tabs>
          <w:tab w:val="left" w:pos="3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да: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D23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D23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D23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BD23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с новой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мой, об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D23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D23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553B" w:rsidRPr="00BD23DE" w:rsidRDefault="00B6553B" w:rsidP="00BD23DE">
      <w:pPr>
        <w:pStyle w:val="a4"/>
        <w:widowControl w:val="0"/>
        <w:numPr>
          <w:ilvl w:val="0"/>
          <w:numId w:val="21"/>
        </w:numPr>
        <w:tabs>
          <w:tab w:val="left" w:pos="3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заняти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: про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со</w:t>
      </w:r>
      <w:r w:rsidRPr="00BD23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ствование практ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навыков, форм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нав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ков с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</w:p>
    <w:p w:rsidR="00B6553B" w:rsidRPr="00BD23DE" w:rsidRDefault="00B6553B" w:rsidP="00BD23DE">
      <w:pPr>
        <w:pStyle w:val="a4"/>
        <w:widowControl w:val="0"/>
        <w:numPr>
          <w:ilvl w:val="0"/>
          <w:numId w:val="21"/>
        </w:numPr>
        <w:spacing w:before="5" w:line="238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соревнован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D23D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BD23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D23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D23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D23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D23D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D23D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BD23D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вых кач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 w:rsidRPr="00BD23D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D23D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BD23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D23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D23D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BD23D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 w:rsidRPr="00BD23D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553B" w:rsidRPr="00BD23DE" w:rsidRDefault="00B6553B" w:rsidP="00BD23DE">
      <w:pPr>
        <w:pStyle w:val="a4"/>
        <w:widowControl w:val="0"/>
        <w:numPr>
          <w:ilvl w:val="0"/>
          <w:numId w:val="21"/>
        </w:numPr>
        <w:spacing w:before="3" w:line="238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ер-клас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D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D23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BD23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D23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D23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BD23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D23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D23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D23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D23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BD23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D23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мнен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D23D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Pr="00BD23D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BD23D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D23D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D23D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D23D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D23D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D23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D23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D23D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BD23D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проблемной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грывание р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BD23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BD23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D23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D23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553B" w:rsidRPr="00BD23DE" w:rsidRDefault="00B6553B" w:rsidP="00BD23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3DE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 на занятии:</w:t>
      </w:r>
    </w:p>
    <w:p w:rsidR="00B6553B" w:rsidRPr="005956FA" w:rsidRDefault="00B6553B" w:rsidP="00BD23DE">
      <w:pPr>
        <w:widowControl w:val="0"/>
        <w:tabs>
          <w:tab w:val="left" w:pos="709"/>
        </w:tabs>
        <w:spacing w:after="0" w:line="241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 зан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956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формы: </w:t>
      </w:r>
    </w:p>
    <w:p w:rsidR="00B6553B" w:rsidRPr="00BD23DE" w:rsidRDefault="00B6553B" w:rsidP="00BD23DE">
      <w:pPr>
        <w:pStyle w:val="a4"/>
        <w:widowControl w:val="0"/>
        <w:numPr>
          <w:ilvl w:val="0"/>
          <w:numId w:val="22"/>
        </w:numPr>
        <w:tabs>
          <w:tab w:val="left" w:pos="709"/>
        </w:tabs>
        <w:spacing w:after="0" w:line="241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ная;</w:t>
      </w:r>
    </w:p>
    <w:p w:rsidR="00B6553B" w:rsidRPr="00BD23DE" w:rsidRDefault="00B6553B" w:rsidP="00BD23DE">
      <w:pPr>
        <w:pStyle w:val="a4"/>
        <w:widowControl w:val="0"/>
        <w:numPr>
          <w:ilvl w:val="0"/>
          <w:numId w:val="22"/>
        </w:numPr>
        <w:tabs>
          <w:tab w:val="left" w:pos="709"/>
        </w:tabs>
        <w:spacing w:after="0" w:line="239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D23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D23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пповая;</w:t>
      </w:r>
    </w:p>
    <w:p w:rsidR="00B6553B" w:rsidRPr="00BD23DE" w:rsidRDefault="00B6553B" w:rsidP="00BD23DE">
      <w:pPr>
        <w:pStyle w:val="a4"/>
        <w:widowControl w:val="0"/>
        <w:numPr>
          <w:ilvl w:val="0"/>
          <w:numId w:val="22"/>
        </w:numPr>
        <w:tabs>
          <w:tab w:val="left" w:pos="709"/>
        </w:tabs>
        <w:spacing w:after="0" w:line="237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D23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D23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D23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D2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2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D23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553B" w:rsidRPr="005956FA" w:rsidRDefault="00B6553B" w:rsidP="00BD23DE">
      <w:pPr>
        <w:widowControl w:val="0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6F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6F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 w:rsidRPr="005956F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6F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56F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56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6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5956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56F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956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6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станционных техно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огий.</w:t>
      </w:r>
    </w:p>
    <w:p w:rsidR="00B6553B" w:rsidRDefault="00B6553B" w:rsidP="00BD23DE">
      <w:pPr>
        <w:widowControl w:val="0"/>
        <w:spacing w:after="0" w:line="239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6F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95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6F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595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и вносятся коррект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 в календар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>лан.</w:t>
      </w:r>
    </w:p>
    <w:p w:rsidR="00BD23DE" w:rsidRDefault="00BD23DE" w:rsidP="00BD23DE">
      <w:pPr>
        <w:widowControl w:val="0"/>
        <w:spacing w:after="0" w:line="239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10A" w:rsidRPr="005956FA" w:rsidRDefault="006E210A" w:rsidP="00BD23DE">
      <w:pPr>
        <w:widowControl w:val="0"/>
        <w:spacing w:after="0" w:line="239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53B" w:rsidRPr="005956FA" w:rsidRDefault="00B6553B" w:rsidP="00BD23DE">
      <w:pPr>
        <w:widowControl w:val="0"/>
        <w:spacing w:after="0"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ериально</w:t>
      </w:r>
      <w:r w:rsidRPr="00595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5822A6" w:rsidRPr="00854244" w:rsidRDefault="005822A6" w:rsidP="00BD23D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Занятия проходят в танцевальном зале. Для занятий используются: музыкальный центр, аудиокассеты, диски, также тренировочный материал: обручи, мячи</w:t>
      </w:r>
      <w:r>
        <w:rPr>
          <w:rFonts w:ascii="Times New Roman" w:hAnsi="Times New Roman" w:cs="Times New Roman"/>
          <w:sz w:val="24"/>
          <w:szCs w:val="24"/>
        </w:rPr>
        <w:t>, скакалки, гимнастический коврик</w:t>
      </w:r>
      <w:r w:rsidRPr="00854244">
        <w:rPr>
          <w:rFonts w:ascii="Times New Roman" w:hAnsi="Times New Roman" w:cs="Times New Roman"/>
          <w:sz w:val="24"/>
          <w:szCs w:val="24"/>
        </w:rPr>
        <w:t>. В течение года дети участвуют в школьных мероприятиях, конкурсах, праздничных концертах.</w:t>
      </w:r>
    </w:p>
    <w:p w:rsidR="00BD23DE" w:rsidRDefault="00BD23DE" w:rsidP="00BD23DE">
      <w:pPr>
        <w:shd w:val="clear" w:color="auto" w:fill="FFFFFF"/>
        <w:spacing w:before="2" w:after="0" w:line="240" w:lineRule="auto"/>
        <w:ind w:right="2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3DE" w:rsidRPr="000150CF" w:rsidRDefault="00BD23DE" w:rsidP="00BD23DE">
      <w:pPr>
        <w:shd w:val="clear" w:color="auto" w:fill="FFFFFF"/>
        <w:spacing w:before="2" w:after="0" w:line="240" w:lineRule="auto"/>
        <w:ind w:right="2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5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программы</w:t>
      </w:r>
    </w:p>
    <w:p w:rsidR="00BD23DE" w:rsidRPr="00563F1D" w:rsidRDefault="00BD23DE" w:rsidP="00BD23DE">
      <w:pPr>
        <w:shd w:val="clear" w:color="auto" w:fill="FFFFFF"/>
        <w:spacing w:before="2" w:after="0" w:line="240" w:lineRule="auto"/>
        <w:ind w:right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3F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результаты:</w:t>
      </w:r>
    </w:p>
    <w:p w:rsidR="00BD23DE" w:rsidRPr="00563F1D" w:rsidRDefault="00BD23DE" w:rsidP="00BD23DE">
      <w:pPr>
        <w:shd w:val="clear" w:color="auto" w:fill="FFFFFF"/>
        <w:spacing w:before="2" w:after="0" w:line="240" w:lineRule="auto"/>
        <w:ind w:right="2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3F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Учащиеся должны уметь:</w:t>
      </w:r>
    </w:p>
    <w:p w:rsidR="00BD23DE" w:rsidRPr="00563F1D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1D">
        <w:rPr>
          <w:rFonts w:ascii="Times New Roman" w:hAnsi="Times New Roman" w:cs="Times New Roman"/>
          <w:sz w:val="24"/>
          <w:szCs w:val="24"/>
        </w:rPr>
        <w:t xml:space="preserve">правильно держать осанку; </w:t>
      </w:r>
    </w:p>
    <w:p w:rsidR="00BD23DE" w:rsidRPr="00563F1D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1D">
        <w:rPr>
          <w:rFonts w:ascii="Times New Roman" w:hAnsi="Times New Roman" w:cs="Times New Roman"/>
          <w:sz w:val="24"/>
          <w:szCs w:val="24"/>
        </w:rPr>
        <w:t>правильно выполнять позиции рук и ног;</w:t>
      </w:r>
    </w:p>
    <w:p w:rsidR="00BD23DE" w:rsidRPr="00563F1D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1D">
        <w:rPr>
          <w:rFonts w:ascii="Times New Roman" w:hAnsi="Times New Roman" w:cs="Times New Roman"/>
          <w:sz w:val="24"/>
          <w:szCs w:val="24"/>
        </w:rPr>
        <w:t>правильно держать положения корпуса и головы при выполнении танцевальных движений;</w:t>
      </w:r>
    </w:p>
    <w:p w:rsidR="00BD23DE" w:rsidRPr="00563F1D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1D">
        <w:rPr>
          <w:rFonts w:ascii="Times New Roman" w:hAnsi="Times New Roman" w:cs="Times New Roman"/>
          <w:sz w:val="24"/>
          <w:szCs w:val="24"/>
        </w:rPr>
        <w:t>исполнять упражнения, танцевальные движения, хореографические композиции, этюды;</w:t>
      </w:r>
    </w:p>
    <w:p w:rsidR="00BD23DE" w:rsidRPr="00563F1D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1D">
        <w:rPr>
          <w:rFonts w:ascii="Times New Roman" w:hAnsi="Times New Roman" w:cs="Times New Roman"/>
          <w:sz w:val="24"/>
          <w:szCs w:val="24"/>
        </w:rPr>
        <w:t xml:space="preserve">выполнять передвижения в пространстве зала; </w:t>
      </w:r>
    </w:p>
    <w:p w:rsidR="00BD23DE" w:rsidRPr="00563F1D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63F1D">
        <w:rPr>
          <w:rFonts w:ascii="Times New Roman" w:hAnsi="Times New Roman" w:cs="Times New Roman"/>
          <w:sz w:val="24"/>
          <w:szCs w:val="24"/>
        </w:rPr>
        <w:t>ыразительно исполнять танцевальные движения.</w:t>
      </w:r>
    </w:p>
    <w:p w:rsidR="006E210A" w:rsidRDefault="006E210A" w:rsidP="00BD23DE">
      <w:pPr>
        <w:shd w:val="clear" w:color="auto" w:fill="FFFFFF"/>
        <w:spacing w:before="2" w:after="0" w:line="240" w:lineRule="auto"/>
        <w:ind w:right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3DE" w:rsidRPr="00BE73AE" w:rsidRDefault="00BD23DE" w:rsidP="00BD23DE">
      <w:pPr>
        <w:shd w:val="clear" w:color="auto" w:fill="FFFFFF"/>
        <w:spacing w:before="2" w:after="0" w:line="240" w:lineRule="auto"/>
        <w:ind w:right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73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Личностные результаты: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BE73AE">
        <w:rPr>
          <w:rFonts w:ascii="Times New Roman" w:hAnsi="Times New Roman" w:cs="Times New Roman"/>
          <w:sz w:val="24"/>
          <w:szCs w:val="24"/>
        </w:rPr>
        <w:softHyphen/>
        <w:t>собность учащихся к саморазвитию и самообразованию на основе мотивации к обучению и познанию;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>развитие двигательной активности;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 xml:space="preserve">формирование способности к эмоциональному </w:t>
      </w:r>
      <w:proofErr w:type="gramStart"/>
      <w:r w:rsidRPr="00BE73AE">
        <w:rPr>
          <w:rFonts w:ascii="Times New Roman" w:hAnsi="Times New Roman" w:cs="Times New Roman"/>
          <w:sz w:val="24"/>
          <w:szCs w:val="24"/>
        </w:rPr>
        <w:t>вос</w:t>
      </w:r>
      <w:r w:rsidRPr="00BE73AE">
        <w:rPr>
          <w:rFonts w:ascii="Times New Roman" w:hAnsi="Times New Roman" w:cs="Times New Roman"/>
          <w:sz w:val="24"/>
          <w:szCs w:val="24"/>
        </w:rPr>
        <w:softHyphen/>
        <w:t>приятию  материала</w:t>
      </w:r>
      <w:proofErr w:type="gramEnd"/>
      <w:r w:rsidRPr="00BE73AE">
        <w:rPr>
          <w:rFonts w:ascii="Times New Roman" w:hAnsi="Times New Roman" w:cs="Times New Roman"/>
          <w:sz w:val="24"/>
          <w:szCs w:val="24"/>
        </w:rPr>
        <w:t>;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>осознавать роль танца в жизни;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BE73AE">
        <w:rPr>
          <w:rFonts w:ascii="Times New Roman" w:hAnsi="Times New Roman" w:cs="Times New Roman"/>
          <w:sz w:val="24"/>
          <w:szCs w:val="24"/>
        </w:rPr>
        <w:t>танцевальных навыков.</w:t>
      </w:r>
    </w:p>
    <w:p w:rsidR="00BD23DE" w:rsidRDefault="00BD23DE" w:rsidP="00BD23DE">
      <w:pPr>
        <w:shd w:val="clear" w:color="auto" w:fill="FFFFFF"/>
        <w:spacing w:before="2" w:after="0" w:line="240" w:lineRule="auto"/>
        <w:ind w:right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3DE" w:rsidRPr="00BE73AE" w:rsidRDefault="00BD23DE" w:rsidP="00BD23DE">
      <w:pPr>
        <w:shd w:val="clear" w:color="auto" w:fill="FFFFFF"/>
        <w:spacing w:before="2" w:after="0" w:line="240" w:lineRule="auto"/>
        <w:ind w:right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E73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BE73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результаты:</w:t>
      </w:r>
    </w:p>
    <w:p w:rsidR="00BD23DE" w:rsidRPr="00BE73AE" w:rsidRDefault="00BD23DE" w:rsidP="00BD23DE">
      <w:pPr>
        <w:shd w:val="clear" w:color="auto" w:fill="FFFFFF"/>
        <w:spacing w:before="2" w:after="0" w:line="240" w:lineRule="auto"/>
        <w:ind w:right="2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73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Регулятивные УУД: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>использование речи для регуляции своего действия;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 xml:space="preserve">адекватное </w:t>
      </w:r>
      <w:proofErr w:type="gramStart"/>
      <w:r w:rsidRPr="00BE73AE">
        <w:rPr>
          <w:rFonts w:ascii="Times New Roman" w:hAnsi="Times New Roman" w:cs="Times New Roman"/>
          <w:sz w:val="24"/>
          <w:szCs w:val="24"/>
        </w:rPr>
        <w:t>восприятие  предложений</w:t>
      </w:r>
      <w:proofErr w:type="gramEnd"/>
      <w:r w:rsidRPr="00BE73AE">
        <w:rPr>
          <w:rFonts w:ascii="Times New Roman" w:hAnsi="Times New Roman" w:cs="Times New Roman"/>
          <w:sz w:val="24"/>
          <w:szCs w:val="24"/>
        </w:rPr>
        <w:t xml:space="preserve"> учителей, товарищей, родителей и других людей по исправлению допущенных ошибок;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>умение выделять и формулировать то, что уже усвоено и что еще нужно усвоить.</w:t>
      </w:r>
    </w:p>
    <w:p w:rsidR="00BD23DE" w:rsidRDefault="00BD23DE" w:rsidP="00BD23DE">
      <w:pPr>
        <w:shd w:val="clear" w:color="auto" w:fill="FFFFFF"/>
        <w:spacing w:before="2" w:after="0" w:line="240" w:lineRule="auto"/>
        <w:ind w:right="2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E210A" w:rsidRDefault="006E210A" w:rsidP="00BD23DE">
      <w:pPr>
        <w:shd w:val="clear" w:color="auto" w:fill="FFFFFF"/>
        <w:spacing w:before="2" w:after="0" w:line="240" w:lineRule="auto"/>
        <w:ind w:right="2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E210A" w:rsidRDefault="006E210A" w:rsidP="00BD23DE">
      <w:pPr>
        <w:shd w:val="clear" w:color="auto" w:fill="FFFFFF"/>
        <w:spacing w:before="2" w:after="0" w:line="240" w:lineRule="auto"/>
        <w:ind w:right="2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D23DE" w:rsidRPr="00BE73AE" w:rsidRDefault="00BD23DE" w:rsidP="00BD23DE">
      <w:pPr>
        <w:shd w:val="clear" w:color="auto" w:fill="FFFFFF"/>
        <w:spacing w:before="2" w:after="0" w:line="240" w:lineRule="auto"/>
        <w:ind w:right="2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73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Познавательные УУД: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>определять и формулировать цель </w:t>
      </w:r>
      <w:proofErr w:type="gramStart"/>
      <w:r w:rsidRPr="00BE73AE">
        <w:rPr>
          <w:rFonts w:ascii="Times New Roman" w:hAnsi="Times New Roman" w:cs="Times New Roman"/>
          <w:sz w:val="24"/>
          <w:szCs w:val="24"/>
        </w:rPr>
        <w:t>деятельности  с</w:t>
      </w:r>
      <w:proofErr w:type="gramEnd"/>
      <w:r w:rsidRPr="00BE73AE">
        <w:rPr>
          <w:rFonts w:ascii="Times New Roman" w:hAnsi="Times New Roman" w:cs="Times New Roman"/>
          <w:sz w:val="24"/>
          <w:szCs w:val="24"/>
        </w:rPr>
        <w:t xml:space="preserve"> помощью учителя навыки контроля и самооценки процесса и результата деятельности;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>умение ставить и формулировать проблемы;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>навыки осознанного и произвольного построения</w:t>
      </w:r>
      <w:r w:rsidR="00285DF8">
        <w:rPr>
          <w:rFonts w:ascii="Times New Roman" w:hAnsi="Times New Roman" w:cs="Times New Roman"/>
          <w:sz w:val="24"/>
          <w:szCs w:val="24"/>
        </w:rPr>
        <w:t xml:space="preserve"> танцевальной </w:t>
      </w:r>
      <w:proofErr w:type="gramStart"/>
      <w:r w:rsidR="00285DF8">
        <w:rPr>
          <w:rFonts w:ascii="Times New Roman" w:hAnsi="Times New Roman" w:cs="Times New Roman"/>
          <w:sz w:val="24"/>
          <w:szCs w:val="24"/>
        </w:rPr>
        <w:t>композиции,  проявление</w:t>
      </w:r>
      <w:proofErr w:type="gramEnd"/>
      <w:r w:rsidR="00285DF8">
        <w:rPr>
          <w:rFonts w:ascii="Times New Roman" w:hAnsi="Times New Roman" w:cs="Times New Roman"/>
          <w:sz w:val="24"/>
          <w:szCs w:val="24"/>
        </w:rPr>
        <w:t xml:space="preserve"> </w:t>
      </w:r>
      <w:r w:rsidRPr="00BE73AE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BD23DE" w:rsidRDefault="00BD23DE" w:rsidP="00BD23DE">
      <w:pPr>
        <w:shd w:val="clear" w:color="auto" w:fill="FFFFFF"/>
        <w:spacing w:before="2" w:after="0" w:line="240" w:lineRule="auto"/>
        <w:ind w:right="2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D23DE" w:rsidRPr="00BE73AE" w:rsidRDefault="00BD23DE" w:rsidP="00BD23DE">
      <w:pPr>
        <w:shd w:val="clear" w:color="auto" w:fill="FFFFFF"/>
        <w:spacing w:before="2" w:after="0" w:line="240" w:lineRule="auto"/>
        <w:ind w:right="2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73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Коммуникативные УУД: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>работать в группе, учитывать мнения партнеров, отличные от собственных;</w:t>
      </w:r>
    </w:p>
    <w:p w:rsidR="00BD23DE" w:rsidRPr="00821B4B" w:rsidRDefault="00821B4B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за помощью, </w:t>
      </w:r>
      <w:r w:rsidR="00BD23DE" w:rsidRPr="00821B4B">
        <w:rPr>
          <w:rFonts w:ascii="Times New Roman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решению; 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BD23DE" w:rsidRPr="00BE73AE" w:rsidRDefault="00BD23DE" w:rsidP="00BD23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AE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5822A6" w:rsidRDefault="005822A6" w:rsidP="005822A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22277" w:rsidRDefault="00922277" w:rsidP="00DA76E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  <w:r w:rsidR="006E2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года обучения</w:t>
      </w:r>
    </w:p>
    <w:tbl>
      <w:tblPr>
        <w:tblW w:w="9923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1276"/>
        <w:gridCol w:w="1134"/>
        <w:gridCol w:w="3118"/>
      </w:tblGrid>
      <w:tr w:rsidR="008077E9" w:rsidRPr="005956FA" w:rsidTr="005B24B7">
        <w:trPr>
          <w:cantSplit/>
          <w:trHeight w:hRule="exact" w:val="885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7E9" w:rsidRPr="005956FA" w:rsidRDefault="008077E9" w:rsidP="00285DF8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7E9" w:rsidRPr="005956FA" w:rsidRDefault="008077E9" w:rsidP="00285D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E9" w:rsidRPr="005956FA" w:rsidRDefault="008077E9" w:rsidP="00285DF8">
            <w:pPr>
              <w:spacing w:after="5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E9" w:rsidRPr="005956FA" w:rsidRDefault="008077E9" w:rsidP="00DA76E9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7E9" w:rsidRPr="005956FA" w:rsidRDefault="008077E9" w:rsidP="00285DF8">
            <w:pPr>
              <w:spacing w:after="13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E9" w:rsidRPr="005956FA" w:rsidRDefault="008077E9" w:rsidP="00DA76E9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7E9" w:rsidRPr="005956FA" w:rsidRDefault="008077E9" w:rsidP="008077E9">
            <w:pPr>
              <w:spacing w:after="13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E9" w:rsidRPr="005956FA" w:rsidRDefault="008077E9" w:rsidP="008077E9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</w:p>
        </w:tc>
      </w:tr>
      <w:tr w:rsidR="008077E9" w:rsidRPr="005956FA" w:rsidTr="005B24B7">
        <w:trPr>
          <w:cantSplit/>
          <w:trHeight w:hRule="exact" w:val="468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7E9" w:rsidRPr="005956FA" w:rsidRDefault="008077E9" w:rsidP="0028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7E9" w:rsidRPr="005956FA" w:rsidRDefault="008077E9" w:rsidP="0028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7E9" w:rsidRPr="005956FA" w:rsidRDefault="008077E9" w:rsidP="00285DF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7E9" w:rsidRPr="005956FA" w:rsidRDefault="008077E9" w:rsidP="00285DF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7E9" w:rsidRPr="005956FA" w:rsidRDefault="008077E9" w:rsidP="00285DF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1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7E9" w:rsidRPr="005956FA" w:rsidRDefault="008077E9" w:rsidP="0028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7" w:rsidRPr="005956FA" w:rsidTr="005B24B7">
        <w:trPr>
          <w:cantSplit/>
          <w:trHeight w:hRule="exact" w:val="83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922277" w:rsidP="00285DF8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922277" w:rsidP="00DA76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7E3EBC" w:rsidP="00285DF8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D73CB4" w:rsidP="00285DF8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3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D73CB4" w:rsidP="00285DF8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E33554" w:rsidRDefault="00922277" w:rsidP="00E3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5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на ОФП</w:t>
            </w:r>
          </w:p>
        </w:tc>
      </w:tr>
      <w:tr w:rsidR="00922277" w:rsidRPr="005956FA" w:rsidTr="005B24B7">
        <w:trPr>
          <w:cantSplit/>
          <w:trHeight w:hRule="exact" w:val="569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922277" w:rsidP="00285DF8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B14713" w:rsidRDefault="00922277" w:rsidP="00DA76E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7E3EBC" w:rsidP="00285DF8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7E3EBC" w:rsidP="00285DF8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D73CB4" w:rsidP="00D73CB4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D73CB4" w:rsidP="0028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анцевальная импровизация</w:t>
            </w:r>
          </w:p>
        </w:tc>
      </w:tr>
      <w:tr w:rsidR="00922277" w:rsidRPr="005956FA" w:rsidTr="005B24B7">
        <w:trPr>
          <w:cantSplit/>
          <w:trHeight w:hRule="exact" w:val="64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922277" w:rsidP="00285DF8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D73CB4" w:rsidP="00DA76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7E3EBC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D73CB4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E3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D73CB4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4D6F64" w:rsidP="004D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922277" w:rsidRPr="005956FA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922277" w:rsidP="00285DF8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4D6F64" w:rsidP="00DA76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7E3EBC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4D6F64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E3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4D6F64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4D6F64" w:rsidP="0028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922277" w:rsidRPr="005956FA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922277" w:rsidP="00285DF8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4D6F64" w:rsidP="00DA76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бального танца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E33554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E33554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E33554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E33554" w:rsidP="0028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4D6F64" w:rsidRPr="005956FA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64" w:rsidRDefault="004D6F64" w:rsidP="00285DF8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64" w:rsidRPr="00B14713" w:rsidRDefault="004D6F64" w:rsidP="00DA76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национального танца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64" w:rsidRPr="005956FA" w:rsidRDefault="000B7631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64" w:rsidRDefault="000B7631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64" w:rsidRDefault="000B7631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64" w:rsidRPr="005956FA" w:rsidRDefault="00E33554" w:rsidP="00285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4D6F64" w:rsidRPr="00E33554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64" w:rsidRDefault="00E33554" w:rsidP="00285DF8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64" w:rsidRPr="00B14713" w:rsidRDefault="004D6F64" w:rsidP="00DA76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Постановочно – репетиционная работа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64" w:rsidRPr="005956FA" w:rsidRDefault="000B7631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64" w:rsidRDefault="000B7631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64" w:rsidRDefault="000B7631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554" w:rsidRDefault="00E33554" w:rsidP="00285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</w:t>
            </w:r>
          </w:p>
          <w:p w:rsidR="004D6F64" w:rsidRPr="005956FA" w:rsidRDefault="00E33554" w:rsidP="00285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E3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цевального номера</w:t>
            </w:r>
          </w:p>
        </w:tc>
      </w:tr>
      <w:tr w:rsidR="000B7631" w:rsidRPr="00E33554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631" w:rsidRDefault="000B7631" w:rsidP="00285DF8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631" w:rsidRPr="00B14713" w:rsidRDefault="000B7631" w:rsidP="00DA76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631" w:rsidRDefault="000B7631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631" w:rsidRDefault="000B7631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631" w:rsidRDefault="000B7631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631" w:rsidRDefault="000B7631" w:rsidP="00285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277" w:rsidRPr="005956FA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922277" w:rsidP="00285DF8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922277" w:rsidP="00285D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4E6707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4E6707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4E6707" w:rsidP="00285DF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277" w:rsidRPr="005956FA" w:rsidRDefault="00922277" w:rsidP="00285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2277" w:rsidRPr="005956FA" w:rsidRDefault="00922277" w:rsidP="00922277">
      <w:pPr>
        <w:widowControl w:val="0"/>
        <w:spacing w:line="240" w:lineRule="auto"/>
        <w:ind w:left="3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324" w:rsidRDefault="00986324" w:rsidP="008077E9">
      <w:pPr>
        <w:widowControl w:val="0"/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EBC" w:rsidRDefault="007E3EBC" w:rsidP="007E3EB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года обучения</w:t>
      </w:r>
    </w:p>
    <w:tbl>
      <w:tblPr>
        <w:tblW w:w="10490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455"/>
        <w:gridCol w:w="1215"/>
        <w:gridCol w:w="1134"/>
        <w:gridCol w:w="850"/>
        <w:gridCol w:w="1843"/>
      </w:tblGrid>
      <w:tr w:rsidR="007E3EBC" w:rsidRPr="005956FA" w:rsidTr="005B24B7">
        <w:trPr>
          <w:cantSplit/>
          <w:trHeight w:hRule="exact" w:val="885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BC" w:rsidRPr="005956FA" w:rsidRDefault="007E3EBC" w:rsidP="007E3EBC">
            <w:pPr>
              <w:spacing w:after="5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BC" w:rsidRPr="005956FA" w:rsidRDefault="007E3EBC" w:rsidP="007E3EBC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after="13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BC" w:rsidRPr="005956FA" w:rsidRDefault="007E3EBC" w:rsidP="007E3EBC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C" w:rsidRPr="005956FA" w:rsidRDefault="007E3EBC" w:rsidP="007E3EBC">
            <w:pPr>
              <w:spacing w:after="13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BC" w:rsidRPr="005956FA" w:rsidRDefault="007E3EBC" w:rsidP="007E3EBC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</w:p>
        </w:tc>
      </w:tr>
      <w:tr w:rsidR="007E3EBC" w:rsidRPr="005956FA" w:rsidTr="005B24B7">
        <w:trPr>
          <w:cantSplit/>
          <w:trHeight w:hRule="exact" w:val="468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BC" w:rsidRPr="005956FA" w:rsidTr="005B24B7">
        <w:trPr>
          <w:cantSplit/>
          <w:trHeight w:hRule="exact" w:val="5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E33554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5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на ОФП</w:t>
            </w:r>
          </w:p>
        </w:tc>
      </w:tr>
      <w:tr w:rsidR="007E3EBC" w:rsidRPr="005956FA" w:rsidTr="005B24B7">
        <w:trPr>
          <w:cantSplit/>
          <w:trHeight w:hRule="exact" w:val="569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B14713" w:rsidRDefault="007E3EBC" w:rsidP="007E3EB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анцевальная импровизация</w:t>
            </w:r>
          </w:p>
        </w:tc>
      </w:tr>
      <w:tr w:rsidR="007E3EBC" w:rsidRPr="005956FA" w:rsidTr="005B24B7">
        <w:trPr>
          <w:cantSplit/>
          <w:trHeight w:hRule="exact" w:val="64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7E3EBC" w:rsidRPr="005956FA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7E3EBC" w:rsidRPr="005956FA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бального танца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7E3EBC" w:rsidRPr="005956FA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B14713" w:rsidRDefault="007E3EBC" w:rsidP="007E3E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национального танца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7E3EBC" w:rsidRPr="00E33554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B14713" w:rsidRDefault="007E3EBC" w:rsidP="007E3E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Постановочно – репетиционная работа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</w:t>
            </w:r>
          </w:p>
          <w:p w:rsidR="007E3EBC" w:rsidRPr="005956FA" w:rsidRDefault="007E3EBC" w:rsidP="007E3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E3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цевального номера</w:t>
            </w:r>
          </w:p>
        </w:tc>
      </w:tr>
      <w:tr w:rsidR="007E3EBC" w:rsidRPr="00E33554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B14713" w:rsidRDefault="007E3EBC" w:rsidP="007E3E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EBC" w:rsidRPr="005956FA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6324" w:rsidRDefault="00986324" w:rsidP="008077E9">
      <w:pPr>
        <w:widowControl w:val="0"/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EBC" w:rsidRDefault="007E3EBC" w:rsidP="008077E9">
      <w:pPr>
        <w:widowControl w:val="0"/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24B7" w:rsidRDefault="005B24B7" w:rsidP="007E3EB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24B7" w:rsidRDefault="005B24B7" w:rsidP="007E3EB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EBC" w:rsidRDefault="007E3EBC" w:rsidP="007E3EB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года обучения</w:t>
      </w:r>
    </w:p>
    <w:tbl>
      <w:tblPr>
        <w:tblW w:w="10490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455"/>
        <w:gridCol w:w="1215"/>
        <w:gridCol w:w="1134"/>
        <w:gridCol w:w="850"/>
        <w:gridCol w:w="1843"/>
      </w:tblGrid>
      <w:tr w:rsidR="007E3EBC" w:rsidRPr="005956FA" w:rsidTr="005B24B7">
        <w:trPr>
          <w:cantSplit/>
          <w:trHeight w:hRule="exact" w:val="885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BC" w:rsidRPr="005956FA" w:rsidRDefault="007E3EBC" w:rsidP="007E3EBC">
            <w:pPr>
              <w:spacing w:after="5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BC" w:rsidRPr="005956FA" w:rsidRDefault="007E3EBC" w:rsidP="007E3EBC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after="13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BC" w:rsidRPr="005956FA" w:rsidRDefault="007E3EBC" w:rsidP="007E3EBC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C" w:rsidRPr="005956FA" w:rsidRDefault="007E3EBC" w:rsidP="007E3EBC">
            <w:pPr>
              <w:spacing w:after="13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BC" w:rsidRPr="005956FA" w:rsidRDefault="007E3EBC" w:rsidP="007E3EBC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</w:p>
        </w:tc>
      </w:tr>
      <w:tr w:rsidR="007E3EBC" w:rsidRPr="005956FA" w:rsidTr="005B24B7">
        <w:trPr>
          <w:cantSplit/>
          <w:trHeight w:hRule="exact" w:val="468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BC" w:rsidRPr="005956FA" w:rsidTr="005B24B7">
        <w:trPr>
          <w:cantSplit/>
          <w:trHeight w:hRule="exact" w:val="5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E33554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5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на ОФП</w:t>
            </w:r>
          </w:p>
        </w:tc>
      </w:tr>
      <w:tr w:rsidR="007E3EBC" w:rsidRPr="005956FA" w:rsidTr="005B24B7">
        <w:trPr>
          <w:cantSplit/>
          <w:trHeight w:hRule="exact" w:val="569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B14713" w:rsidRDefault="007E3EBC" w:rsidP="007E3EB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анцевальная импровизация</w:t>
            </w:r>
          </w:p>
        </w:tc>
      </w:tr>
      <w:tr w:rsidR="007E3EBC" w:rsidRPr="005956FA" w:rsidTr="005B24B7">
        <w:trPr>
          <w:cantSplit/>
          <w:trHeight w:hRule="exact" w:val="64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7E3EBC" w:rsidRPr="005956FA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7E3EBC" w:rsidRPr="005956FA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бального танца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7E3EBC" w:rsidRPr="005956FA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B14713" w:rsidRDefault="007E3EBC" w:rsidP="007E3E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национального танца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7E3EBC" w:rsidRPr="00E33554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B14713" w:rsidRDefault="007E3EBC" w:rsidP="007E3E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Постановочно – репетиционная работа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</w:t>
            </w:r>
          </w:p>
          <w:p w:rsidR="007E3EBC" w:rsidRPr="005956FA" w:rsidRDefault="007E3EBC" w:rsidP="007E3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E3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цевального номера</w:t>
            </w:r>
          </w:p>
        </w:tc>
      </w:tr>
      <w:tr w:rsidR="007E3EBC" w:rsidRPr="00E33554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B14713" w:rsidRDefault="007E3EBC" w:rsidP="007E3E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Default="007E3EBC" w:rsidP="007E3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EBC" w:rsidRPr="005956FA" w:rsidTr="005B24B7">
        <w:trPr>
          <w:cantSplit/>
          <w:trHeight w:hRule="exact" w:val="7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BC" w:rsidRPr="005956FA" w:rsidRDefault="007E3EBC" w:rsidP="007E3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3EBC" w:rsidRDefault="007E3EBC" w:rsidP="008077E9">
      <w:pPr>
        <w:widowControl w:val="0"/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76E9" w:rsidRPr="005956FA" w:rsidRDefault="00DA76E9" w:rsidP="008077E9">
      <w:pPr>
        <w:widowControl w:val="0"/>
        <w:spacing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арный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Pr="005956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объединения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ОФП с элементами хореографии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A76E9" w:rsidRPr="005956FA" w:rsidRDefault="00DA76E9" w:rsidP="00DA76E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701"/>
        <w:gridCol w:w="1843"/>
        <w:gridCol w:w="1276"/>
        <w:gridCol w:w="1276"/>
        <w:gridCol w:w="992"/>
      </w:tblGrid>
      <w:tr w:rsidR="00DA76E9" w:rsidRPr="005956FA" w:rsidTr="005B24B7">
        <w:trPr>
          <w:cantSplit/>
          <w:trHeight w:hRule="exact" w:val="84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DA76E9" w:rsidP="00285DF8">
            <w:pPr>
              <w:widowControl w:val="0"/>
              <w:spacing w:before="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DA76E9" w:rsidP="00285DF8">
            <w:pPr>
              <w:widowControl w:val="0"/>
              <w:spacing w:before="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за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DA76E9" w:rsidP="00285DF8">
            <w:pPr>
              <w:widowControl w:val="0"/>
              <w:spacing w:before="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око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DA76E9" w:rsidP="00285DF8">
            <w:pPr>
              <w:widowControl w:val="0"/>
              <w:spacing w:before="3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недель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DA76E9" w:rsidP="00285DF8">
            <w:pPr>
              <w:widowControl w:val="0"/>
              <w:spacing w:before="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DA76E9" w:rsidP="00285DF8">
            <w:pPr>
              <w:widowControl w:val="0"/>
              <w:spacing w:before="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DA76E9" w:rsidP="00285DF8">
            <w:pPr>
              <w:widowControl w:val="0"/>
              <w:spacing w:before="3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за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</w:tr>
      <w:tr w:rsidR="00DA76E9" w:rsidRPr="005956FA" w:rsidTr="005B24B7">
        <w:trPr>
          <w:cantSplit/>
          <w:trHeight w:hRule="exact" w:val="837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DA76E9" w:rsidP="00285DF8">
            <w:pPr>
              <w:widowControl w:val="0"/>
              <w:spacing w:before="1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DA76E9" w:rsidP="00285DF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DA76E9" w:rsidP="00285DF8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DA76E9" w:rsidP="00285DF8">
            <w:pPr>
              <w:widowControl w:val="0"/>
              <w:spacing w:before="1" w:line="240" w:lineRule="auto"/>
              <w:ind w:left="142" w:right="4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недель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8077E9" w:rsidP="00285DF8">
            <w:pPr>
              <w:widowControl w:val="0"/>
              <w:spacing w:before="1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DA76E9"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DA76E9"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8077E9" w:rsidP="00285DF8">
            <w:pPr>
              <w:widowControl w:val="0"/>
              <w:spacing w:before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216 </w:t>
            </w:r>
            <w:r w:rsidR="00DA76E9"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DA76E9"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9" w:rsidRPr="005956FA" w:rsidRDefault="008077E9" w:rsidP="00285DF8">
            <w:pPr>
              <w:widowControl w:val="0"/>
              <w:spacing w:before="1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76E9"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 w:rsidR="00DA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A76E9"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нед</w:t>
            </w:r>
            <w:r w:rsidR="00DA76E9"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A76E9"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 по</w:t>
            </w:r>
          </w:p>
          <w:p w:rsidR="00DA76E9" w:rsidRPr="005956FA" w:rsidRDefault="00DA76E9" w:rsidP="00285DF8">
            <w:pPr>
              <w:widowControl w:val="0"/>
              <w:spacing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56B4C" w:rsidRPr="005956FA" w:rsidTr="005B24B7">
        <w:trPr>
          <w:cantSplit/>
          <w:trHeight w:hRule="exact" w:val="837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F56B4C" w:rsidP="00840258">
            <w:pPr>
              <w:widowControl w:val="0"/>
              <w:spacing w:before="1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F56B4C" w:rsidP="0084025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F56B4C" w:rsidP="00840258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F56B4C" w:rsidP="00840258">
            <w:pPr>
              <w:widowControl w:val="0"/>
              <w:spacing w:before="1" w:line="240" w:lineRule="auto"/>
              <w:ind w:left="142" w:right="4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недель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F56B4C" w:rsidP="00840258">
            <w:pPr>
              <w:widowControl w:val="0"/>
              <w:spacing w:before="1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F56B4C" w:rsidP="00840258">
            <w:pPr>
              <w:widowControl w:val="0"/>
              <w:spacing w:before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216 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F56B4C" w:rsidP="00840258">
            <w:pPr>
              <w:widowControl w:val="0"/>
              <w:spacing w:before="1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нед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 по</w:t>
            </w:r>
          </w:p>
          <w:p w:rsidR="00F56B4C" w:rsidRPr="005956FA" w:rsidRDefault="00F56B4C" w:rsidP="00840258">
            <w:pPr>
              <w:widowControl w:val="0"/>
              <w:spacing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56B4C" w:rsidRPr="005956FA" w:rsidTr="005B24B7">
        <w:trPr>
          <w:cantSplit/>
          <w:trHeight w:hRule="exact" w:val="837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F56B4C" w:rsidP="00840258">
            <w:pPr>
              <w:widowControl w:val="0"/>
              <w:spacing w:before="1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F56B4C" w:rsidP="00F56B4C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.09.21г.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1E5956" w:rsidP="00840258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F56B4C"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.05.22г.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F56B4C" w:rsidP="00840258">
            <w:pPr>
              <w:widowControl w:val="0"/>
              <w:spacing w:before="1" w:line="240" w:lineRule="auto"/>
              <w:ind w:left="142" w:right="4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недель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F56B4C" w:rsidP="00840258">
            <w:pPr>
              <w:widowControl w:val="0"/>
              <w:spacing w:before="1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F56B4C" w:rsidP="00840258">
            <w:pPr>
              <w:widowControl w:val="0"/>
              <w:spacing w:before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216 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B4C" w:rsidRPr="005956FA" w:rsidRDefault="00F56B4C" w:rsidP="00840258">
            <w:pPr>
              <w:widowControl w:val="0"/>
              <w:spacing w:before="1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нед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 по</w:t>
            </w:r>
          </w:p>
          <w:p w:rsidR="00F56B4C" w:rsidRPr="005956FA" w:rsidRDefault="00F56B4C" w:rsidP="00840258">
            <w:pPr>
              <w:widowControl w:val="0"/>
              <w:spacing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59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DA76E9" w:rsidRPr="005956FA" w:rsidRDefault="00DA76E9" w:rsidP="00DA76E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A4EED" w:rsidRPr="002B6A91" w:rsidRDefault="00AA4EED" w:rsidP="009C2A8A">
      <w:pPr>
        <w:shd w:val="clear" w:color="auto" w:fill="FFFFFF"/>
        <w:spacing w:before="2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98E" w:rsidRDefault="00E5298E" w:rsidP="00E5298E">
      <w:pPr>
        <w:shd w:val="clear" w:color="auto" w:fill="FFFFFF"/>
        <w:spacing w:before="2" w:line="240" w:lineRule="auto"/>
        <w:ind w:right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4B7" w:rsidRDefault="005B24B7" w:rsidP="009F20F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B24B7" w:rsidRDefault="005B24B7" w:rsidP="009F20F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45FE9" w:rsidRDefault="00F45FE9" w:rsidP="009F20F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ОЧАЯ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</w:p>
    <w:p w:rsidR="001E5956" w:rsidRPr="005956FA" w:rsidRDefault="001E5956" w:rsidP="009F20F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год</w:t>
      </w:r>
      <w:r w:rsidR="0060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обучения</w:t>
      </w:r>
    </w:p>
    <w:p w:rsidR="00F45FE9" w:rsidRDefault="00F45FE9" w:rsidP="009F20F7">
      <w:pPr>
        <w:widowControl w:val="0"/>
        <w:spacing w:line="240" w:lineRule="auto"/>
        <w:ind w:right="1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еобразовательной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еразвиваю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F2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ОФП с элементами хореографии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F20F7" w:rsidRPr="009F20F7" w:rsidRDefault="009F20F7" w:rsidP="009F20F7">
      <w:pPr>
        <w:widowControl w:val="0"/>
        <w:spacing w:line="240" w:lineRule="auto"/>
        <w:ind w:right="12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Особенности организации образовательного процесса</w:t>
      </w:r>
    </w:p>
    <w:p w:rsidR="009F20F7" w:rsidRPr="00854244" w:rsidRDefault="00AF6A11" w:rsidP="009F20F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</w:t>
      </w:r>
      <w:r w:rsidR="009F20F7"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в</w:t>
      </w:r>
      <w:r w:rsidR="009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прослеживается </w:t>
      </w:r>
      <w:r w:rsidR="009F20F7"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9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хореографии вкупе с развитием физической </w:t>
      </w:r>
      <w:r w:rsidR="009F20F7"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 применением специальных упражнений на развит</w:t>
      </w:r>
      <w:r w:rsidR="009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координационных способностей. Также х</w:t>
      </w:r>
      <w:r w:rsidR="009F20F7" w:rsidRPr="00854244">
        <w:rPr>
          <w:rFonts w:ascii="Times New Roman" w:hAnsi="Times New Roman" w:cs="Times New Roman"/>
          <w:sz w:val="24"/>
          <w:szCs w:val="24"/>
        </w:rPr>
        <w:t>ореографическое искусство учит детей красоте и выразительности движений, формирует фигуру, развивает двигательную активность, гибкость и пластичность.</w:t>
      </w:r>
      <w:r w:rsidR="009F20F7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9F20F7" w:rsidRPr="00854244">
        <w:rPr>
          <w:rFonts w:ascii="Times New Roman" w:hAnsi="Times New Roman" w:cs="Times New Roman"/>
          <w:sz w:val="24"/>
          <w:szCs w:val="24"/>
        </w:rPr>
        <w:t xml:space="preserve"> осваивают выразительность танцевальных движений, приобретают нав</w:t>
      </w:r>
      <w:r w:rsidR="009F20F7">
        <w:rPr>
          <w:rFonts w:ascii="Times New Roman" w:hAnsi="Times New Roman" w:cs="Times New Roman"/>
          <w:sz w:val="24"/>
          <w:szCs w:val="24"/>
        </w:rPr>
        <w:t>ыки самоанализа.</w:t>
      </w:r>
    </w:p>
    <w:p w:rsidR="00F45FE9" w:rsidRDefault="009F20F7" w:rsidP="009F20F7">
      <w:pPr>
        <w:shd w:val="clear" w:color="auto" w:fill="FFFFFF"/>
        <w:spacing w:before="2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данной программы воспитанники формируются как целостная личность, в единстве многообразия своих </w:t>
      </w:r>
      <w:proofErr w:type="gramStart"/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,</w:t>
      </w:r>
      <w:proofErr w:type="gramEnd"/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и нравственных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0F7" w:rsidRDefault="009F20F7" w:rsidP="009F20F7">
      <w:pPr>
        <w:widowControl w:val="0"/>
        <w:spacing w:line="240" w:lineRule="auto"/>
        <w:ind w:right="12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1 года обучения:</w:t>
      </w:r>
    </w:p>
    <w:p w:rsidR="00285DF8" w:rsidRPr="007E0410" w:rsidRDefault="00285DF8" w:rsidP="00285DF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E0410">
        <w:rPr>
          <w:color w:val="000000"/>
        </w:rPr>
        <w:t>Образовательные задачи:</w:t>
      </w:r>
    </w:p>
    <w:p w:rsidR="00285DF8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</w:t>
      </w:r>
      <w:r>
        <w:rPr>
          <w:color w:val="000000"/>
        </w:rPr>
        <w:t xml:space="preserve"> формирование общечеловеческих ценностей в контексте формирования у обучающихся гражданской идентичности;</w:t>
      </w:r>
    </w:p>
    <w:p w:rsidR="00285DF8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0410">
        <w:rPr>
          <w:color w:val="000000"/>
        </w:rPr>
        <w:t>способствовать расширению кругозора, знаний в области танцевального искусства, формир</w:t>
      </w:r>
      <w:r>
        <w:rPr>
          <w:color w:val="000000"/>
        </w:rPr>
        <w:t xml:space="preserve">ованию умений в области движений и </w:t>
      </w:r>
      <w:r w:rsidRPr="007E0410">
        <w:rPr>
          <w:color w:val="000000"/>
        </w:rPr>
        <w:t>музыки;</w:t>
      </w:r>
    </w:p>
    <w:p w:rsidR="00285DF8" w:rsidRPr="007E0410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285DF8" w:rsidRPr="007E0410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содействовать развитию чувства ритма, музыкального слуха, памяти, внимания и умение согласовывать движения с музыкой;</w:t>
      </w:r>
    </w:p>
    <w:p w:rsidR="00285DF8" w:rsidRPr="007E0410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содействовать формированию навыков выразительности, пластичности, грациозности и изящества движений в танцах и танцевальных композициях;</w:t>
      </w:r>
    </w:p>
    <w:p w:rsidR="00285DF8" w:rsidRPr="007E0410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содействовать развитию творческих и созидательных способностей – мышления, воображения, находчиво</w:t>
      </w:r>
      <w:r>
        <w:rPr>
          <w:color w:val="000000"/>
        </w:rPr>
        <w:t>сти, познавательной активности.</w:t>
      </w:r>
    </w:p>
    <w:p w:rsidR="00285DF8" w:rsidRDefault="00285DF8" w:rsidP="00285DF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285DF8" w:rsidRPr="007E0410" w:rsidRDefault="00285DF8" w:rsidP="00285DF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E0410">
        <w:rPr>
          <w:color w:val="000000"/>
        </w:rPr>
        <w:t>Оздоровительные задачи:</w:t>
      </w:r>
    </w:p>
    <w:p w:rsidR="00285DF8" w:rsidRPr="007E0410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содействовать оптимизации роста и развития опорно-двигательного аппарата – формированию правильной осанки, профилактике плоскостопия;</w:t>
      </w:r>
    </w:p>
    <w:p w:rsidR="00285DF8" w:rsidRPr="007E0410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способствовать развитию и функциональному совершенствованию органов дыхания, кровообращения, сердечно-сосудистой и нервной систем организма;</w:t>
      </w:r>
    </w:p>
    <w:p w:rsidR="00285DF8" w:rsidRPr="007E0410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совершенствовать кондиционные двигательные качества (мышечную силу, гибкость, выносливость, скоростную силу) и координационные способности.</w:t>
      </w:r>
    </w:p>
    <w:p w:rsidR="00285DF8" w:rsidRDefault="00285DF8" w:rsidP="00285DF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285DF8" w:rsidRPr="007E0410" w:rsidRDefault="00285DF8" w:rsidP="00285DF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E0410">
        <w:rPr>
          <w:color w:val="000000"/>
        </w:rPr>
        <w:t>Воспитательные задачи:</w:t>
      </w:r>
    </w:p>
    <w:p w:rsidR="00285DF8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 xml:space="preserve">- </w:t>
      </w:r>
      <w:r>
        <w:rPr>
          <w:color w:val="000000"/>
        </w:rPr>
        <w:t>воспитание нравственного, ответственного, инициативного и компетентного гражданина России;</w:t>
      </w:r>
    </w:p>
    <w:p w:rsidR="00285DF8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приобщение обучающихся к культурным ценностям своей этнической или социокультурной группы;</w:t>
      </w:r>
    </w:p>
    <w:p w:rsidR="00285DF8" w:rsidRPr="007E0410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0410">
        <w:rPr>
          <w:color w:val="000000"/>
        </w:rPr>
        <w:t>прививать интерес к занятиям физическими упражнениями и танцами;</w:t>
      </w:r>
    </w:p>
    <w:p w:rsidR="00285DF8" w:rsidRPr="007E0410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 xml:space="preserve">- воспитывать самостоятельность, </w:t>
      </w:r>
      <w:proofErr w:type="spellStart"/>
      <w:r w:rsidRPr="007E0410">
        <w:rPr>
          <w:color w:val="000000"/>
        </w:rPr>
        <w:t>раскрепощенность</w:t>
      </w:r>
      <w:proofErr w:type="spellEnd"/>
      <w:r w:rsidRPr="007E0410">
        <w:rPr>
          <w:color w:val="000000"/>
        </w:rPr>
        <w:t>, умение творчески выражать эмоции и мысли в танцевальных движениях;</w:t>
      </w:r>
    </w:p>
    <w:p w:rsidR="00285DF8" w:rsidRPr="007E0410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поддерживать стремление к разумному лидерству, инициативности, воспитывать трудолюбие, готовность к взаимопомощи;</w:t>
      </w:r>
    </w:p>
    <w:p w:rsidR="00285DF8" w:rsidRPr="007E0410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воспитывать уважение к педагогам, товарищам, партнерам по танцам;</w:t>
      </w:r>
    </w:p>
    <w:p w:rsidR="00285DF8" w:rsidRPr="007E0410" w:rsidRDefault="00285DF8" w:rsidP="00285DF8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прививать навыки здорового образа жизни, личной и общественной гигиены, опрятности в костюме и во внешнем виде.</w:t>
      </w:r>
    </w:p>
    <w:p w:rsidR="00986324" w:rsidRDefault="00986324" w:rsidP="009F20F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0F7" w:rsidRPr="005956FA" w:rsidRDefault="009F20F7" w:rsidP="009F20F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60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года обучения</w:t>
      </w:r>
    </w:p>
    <w:tbl>
      <w:tblPr>
        <w:tblStyle w:val="a3"/>
        <w:tblpPr w:leftFromText="180" w:rightFromText="180" w:vertAnchor="text" w:horzAnchor="margin" w:tblpY="226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9F20F7" w:rsidTr="005B24B7">
        <w:tc>
          <w:tcPr>
            <w:tcW w:w="3369" w:type="dxa"/>
          </w:tcPr>
          <w:p w:rsidR="009F20F7" w:rsidRDefault="009F20F7" w:rsidP="00285DF8">
            <w:pPr>
              <w:pStyle w:val="a8"/>
              <w:spacing w:line="276" w:lineRule="auto"/>
            </w:pPr>
            <w:r>
              <w:t>Раздел</w:t>
            </w:r>
          </w:p>
        </w:tc>
        <w:tc>
          <w:tcPr>
            <w:tcW w:w="6662" w:type="dxa"/>
          </w:tcPr>
          <w:p w:rsidR="009F20F7" w:rsidRDefault="009F20F7" w:rsidP="00285DF8">
            <w:pPr>
              <w:pStyle w:val="a8"/>
              <w:spacing w:line="276" w:lineRule="auto"/>
            </w:pPr>
            <w:r>
              <w:t>Содержание тем программы</w:t>
            </w:r>
          </w:p>
        </w:tc>
      </w:tr>
      <w:tr w:rsidR="009F20F7" w:rsidTr="005B24B7">
        <w:tc>
          <w:tcPr>
            <w:tcW w:w="3369" w:type="dxa"/>
          </w:tcPr>
          <w:p w:rsidR="009F20F7" w:rsidRPr="00DA76E9" w:rsidRDefault="009F20F7" w:rsidP="00285DF8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7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Общая физическая подготовка</w:t>
            </w:r>
            <w:r w:rsidR="00A04A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44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(25ч)</w:t>
            </w:r>
          </w:p>
        </w:tc>
        <w:tc>
          <w:tcPr>
            <w:tcW w:w="6662" w:type="dxa"/>
          </w:tcPr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Общефизические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упражнения: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физиологическая разминка по принципу сверху вниз.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ковриках: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животе – поднимание рук и ног одновременно и поочередно, покачивание;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спине – поднимание ног, махи ногами;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сидя – сгибание туловища, упражнения для стоп, махи ногами, выпрямление спины;</w:t>
            </w:r>
          </w:p>
          <w:p w:rsidR="009F20F7" w:rsidRPr="008077E9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статические позы (вспомогательные) – «кузнечик», «змея», «верблюд» и т.д.</w:t>
            </w:r>
          </w:p>
        </w:tc>
      </w:tr>
      <w:tr w:rsidR="009F20F7" w:rsidTr="005B24B7">
        <w:tc>
          <w:tcPr>
            <w:tcW w:w="3369" w:type="dxa"/>
          </w:tcPr>
          <w:p w:rsidR="009F20F7" w:rsidRPr="00B14713" w:rsidRDefault="009F20F7" w:rsidP="00285DF8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85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147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Ритмика</w:t>
            </w:r>
            <w:r w:rsidR="00C044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(21ч)</w:t>
            </w:r>
          </w:p>
        </w:tc>
        <w:tc>
          <w:tcPr>
            <w:tcW w:w="6662" w:type="dxa"/>
          </w:tcPr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для развития художественно-творческих способностей: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движения в образах;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пантомима.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пластику и расслабление:</w:t>
            </w:r>
          </w:p>
          <w:p w:rsidR="009F20F7" w:rsidRPr="00B14713" w:rsidRDefault="009F20F7" w:rsidP="00285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пластичные упражнения для рук;</w:t>
            </w:r>
          </w:p>
          <w:p w:rsidR="009F20F7" w:rsidRPr="00B14713" w:rsidRDefault="009F20F7" w:rsidP="00285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наклоны корпуса в координации с движениями рук;</w:t>
            </w:r>
          </w:p>
          <w:p w:rsidR="009F20F7" w:rsidRPr="00B14713" w:rsidRDefault="009F20F7" w:rsidP="00285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напряжение и поочередное расслабление всех мышц тела.</w:t>
            </w:r>
          </w:p>
          <w:p w:rsidR="009F20F7" w:rsidRPr="00B14713" w:rsidRDefault="009F20F7" w:rsidP="00285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Пространственные упражнения:</w:t>
            </w:r>
          </w:p>
          <w:p w:rsidR="009F20F7" w:rsidRPr="00B14713" w:rsidRDefault="009F20F7" w:rsidP="00285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продвижения с прыжками, бег, поскоки;</w:t>
            </w:r>
          </w:p>
          <w:p w:rsidR="009F20F7" w:rsidRPr="00B14713" w:rsidRDefault="009F20F7" w:rsidP="00285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перестроение из одной фигуры в другую.</w:t>
            </w:r>
          </w:p>
          <w:p w:rsidR="009F20F7" w:rsidRPr="00B14713" w:rsidRDefault="009F20F7" w:rsidP="00285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комбинации:</w:t>
            </w:r>
          </w:p>
          <w:p w:rsidR="009F20F7" w:rsidRPr="00B14713" w:rsidRDefault="009F20F7" w:rsidP="00285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связки ритмичных движений;</w:t>
            </w:r>
          </w:p>
          <w:p w:rsidR="009F20F7" w:rsidRPr="00B14713" w:rsidRDefault="009F20F7" w:rsidP="00285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9F20F7" w:rsidRPr="00A71BA8" w:rsidRDefault="009F20F7" w:rsidP="00285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танцевальная импровизация.</w:t>
            </w:r>
          </w:p>
        </w:tc>
      </w:tr>
      <w:tr w:rsidR="009F20F7" w:rsidTr="005B24B7">
        <w:tc>
          <w:tcPr>
            <w:tcW w:w="3369" w:type="dxa"/>
          </w:tcPr>
          <w:p w:rsidR="009F20F7" w:rsidRPr="008077E9" w:rsidRDefault="009F20F7" w:rsidP="00285DF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right="-851" w:firstLine="425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7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r w:rsidRPr="00807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классического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7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танца</w:t>
            </w:r>
            <w:r w:rsidR="00C044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(59ч)</w:t>
            </w:r>
          </w:p>
        </w:tc>
        <w:tc>
          <w:tcPr>
            <w:tcW w:w="6662" w:type="dxa"/>
          </w:tcPr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корпуса, позиции ног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позиции рук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подготовительная) в центре зала,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поклон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(усложнение).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плие;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пор-де-бра.</w:t>
            </w:r>
          </w:p>
          <w:p w:rsidR="009F20F7" w:rsidRPr="00A71BA8" w:rsidRDefault="009F20F7" w:rsidP="00285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A71BA8">
              <w:rPr>
                <w:rFonts w:ascii="Times New Roman" w:hAnsi="Times New Roman"/>
                <w:sz w:val="24"/>
                <w:szCs w:val="24"/>
                <w:u w:val="single"/>
              </w:rPr>
              <w:t>Упражнения на середине зала</w:t>
            </w:r>
            <w:r w:rsidRPr="00A71B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приседания и полуприседания;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стопы на 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движение в координации рук и ног по позициям, повороты.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Прыжки, верчения: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месте по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верчения на середине зала (понятие «точки»), в диагонали.</w:t>
            </w:r>
          </w:p>
          <w:p w:rsidR="009F20F7" w:rsidRPr="00B14713" w:rsidRDefault="009F20F7" w:rsidP="00285DF8">
            <w:pPr>
              <w:numPr>
                <w:ilvl w:val="0"/>
                <w:numId w:val="20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движений классического танца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движений рук и ног в исполнении прыжков и верчений;</w:t>
            </w:r>
          </w:p>
          <w:p w:rsidR="009F20F7" w:rsidRPr="00A71BA8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рук и ног в исполнении движений на середине.</w:t>
            </w:r>
          </w:p>
        </w:tc>
      </w:tr>
      <w:tr w:rsidR="009F20F7" w:rsidTr="005B24B7">
        <w:tc>
          <w:tcPr>
            <w:tcW w:w="3369" w:type="dxa"/>
          </w:tcPr>
          <w:p w:rsidR="009F20F7" w:rsidRPr="00DA76E9" w:rsidRDefault="009F20F7" w:rsidP="00285DF8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7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русского </w:t>
            </w:r>
          </w:p>
          <w:p w:rsidR="009F20F7" w:rsidRPr="00A71BA8" w:rsidRDefault="009F20F7" w:rsidP="00285DF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народного танца</w:t>
            </w:r>
            <w:r w:rsidR="00C044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(42ч)</w:t>
            </w:r>
          </w:p>
        </w:tc>
        <w:tc>
          <w:tcPr>
            <w:tcW w:w="6662" w:type="dxa"/>
          </w:tcPr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постановка корпуса,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движения: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танцевальные шаги – с каблука, боковые, с притопом, бег, притопы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одинарный, двойной, тройной;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», «Гармошка»;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повороты, прыжки.</w:t>
            </w:r>
          </w:p>
          <w:p w:rsidR="009F20F7" w:rsidRPr="00A71BA8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русского народного танца «Плясовая».</w:t>
            </w:r>
          </w:p>
        </w:tc>
      </w:tr>
      <w:tr w:rsidR="009F20F7" w:rsidTr="005B24B7">
        <w:tc>
          <w:tcPr>
            <w:tcW w:w="3369" w:type="dxa"/>
          </w:tcPr>
          <w:p w:rsidR="009F20F7" w:rsidRPr="00DA76E9" w:rsidRDefault="009F20F7" w:rsidP="00285DF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62117" w:rsidRDefault="009F20F7" w:rsidP="00C044D7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-851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044D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Элементы бального</w:t>
            </w:r>
          </w:p>
          <w:p w:rsidR="00F62117" w:rsidRPr="00F62117" w:rsidRDefault="009F20F7" w:rsidP="00F62117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21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621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F621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анца</w:t>
            </w:r>
            <w:r w:rsidR="00F621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(24ч)</w:t>
            </w:r>
          </w:p>
        </w:tc>
        <w:tc>
          <w:tcPr>
            <w:tcW w:w="6662" w:type="dxa"/>
          </w:tcPr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положения в паре,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элементы бального танца: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«Вальс» - прямой вальсовый шаг, прямой вальсовый шаг с поворотом, вальсовое движение «Лодочка»;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свободная композиция (работа в паре);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«Рок-н-ролл» - основной ход, приставные шаги, прыжки, повороты.</w:t>
            </w:r>
          </w:p>
          <w:p w:rsidR="009F20F7" w:rsidRPr="00A71BA8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Комбинации бальных танцев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«Вальс», «Рок-н-ролл»  - связка отдельных элементов в хореографические комбинации.</w:t>
            </w:r>
          </w:p>
        </w:tc>
      </w:tr>
      <w:tr w:rsidR="009F20F7" w:rsidTr="005B24B7">
        <w:tc>
          <w:tcPr>
            <w:tcW w:w="3369" w:type="dxa"/>
          </w:tcPr>
          <w:p w:rsidR="009F20F7" w:rsidRPr="00DA76E9" w:rsidRDefault="009F20F7" w:rsidP="00285DF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DA7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Элементы национального </w:t>
            </w:r>
          </w:p>
          <w:p w:rsidR="009F20F7" w:rsidRPr="00DA76E9" w:rsidRDefault="00F62117" w:rsidP="00285DF8">
            <w:pPr>
              <w:ind w:right="-851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9F20F7" w:rsidRPr="00DA76E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анца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(20ч)</w:t>
            </w:r>
          </w:p>
        </w:tc>
        <w:tc>
          <w:tcPr>
            <w:tcW w:w="6662" w:type="dxa"/>
          </w:tcPr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Основные положения рук, ног, постановка корпуса.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движения.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Композиции национального танца (ирландский танец) </w:t>
            </w:r>
          </w:p>
          <w:p w:rsidR="009F20F7" w:rsidRPr="00A71BA8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связка отдельных элементов в свободные композиции.</w:t>
            </w:r>
          </w:p>
        </w:tc>
      </w:tr>
      <w:tr w:rsidR="009F20F7" w:rsidTr="005B24B7">
        <w:tc>
          <w:tcPr>
            <w:tcW w:w="3369" w:type="dxa"/>
          </w:tcPr>
          <w:p w:rsidR="009F20F7" w:rsidRDefault="009F20F7" w:rsidP="00285DF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Постановочно-</w:t>
            </w:r>
          </w:p>
          <w:p w:rsidR="009F20F7" w:rsidRPr="00A71BA8" w:rsidRDefault="009F20F7" w:rsidP="00285DF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репетиционная работа</w:t>
            </w:r>
            <w:r w:rsidR="00F621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(25ч)</w:t>
            </w:r>
          </w:p>
        </w:tc>
        <w:tc>
          <w:tcPr>
            <w:tcW w:w="6662" w:type="dxa"/>
          </w:tcPr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Изучение  движений</w:t>
            </w:r>
            <w:proofErr w:type="gramEnd"/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танцевального номера;</w:t>
            </w:r>
          </w:p>
          <w:p w:rsidR="009F20F7" w:rsidRPr="00B14713" w:rsidRDefault="009F20F7" w:rsidP="0028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 w:rsidR="009F20F7" w:rsidRPr="00B14713" w:rsidRDefault="009F20F7" w:rsidP="00285DF8">
            <w:pPr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Соединение движений в комбинации;</w:t>
            </w:r>
          </w:p>
          <w:p w:rsidR="009F20F7" w:rsidRPr="00B14713" w:rsidRDefault="009F20F7" w:rsidP="00285DF8">
            <w:pPr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 w:rsidR="009F20F7" w:rsidRPr="00A71BA8" w:rsidRDefault="009F20F7" w:rsidP="00285DF8">
            <w:pPr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Репетиционная работа.</w:t>
            </w:r>
          </w:p>
        </w:tc>
      </w:tr>
    </w:tbl>
    <w:p w:rsidR="00AA4EED" w:rsidRDefault="00AA4EED" w:rsidP="009C2A8A">
      <w:pPr>
        <w:shd w:val="clear" w:color="auto" w:fill="FFFFFF"/>
        <w:spacing w:before="2" w:line="240" w:lineRule="auto"/>
        <w:ind w:right="2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5128" w:rsidRPr="0092081B" w:rsidRDefault="008B5128" w:rsidP="008B51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81B">
        <w:rPr>
          <w:rFonts w:ascii="Times New Roman" w:hAnsi="Times New Roman"/>
          <w:b/>
          <w:sz w:val="24"/>
          <w:szCs w:val="24"/>
        </w:rPr>
        <w:t>Ожидаемые результаты</w:t>
      </w:r>
      <w:r w:rsidR="00AF6A11">
        <w:rPr>
          <w:rFonts w:ascii="Times New Roman" w:hAnsi="Times New Roman"/>
          <w:b/>
          <w:sz w:val="24"/>
          <w:szCs w:val="24"/>
        </w:rPr>
        <w:t xml:space="preserve"> 1 года обучения:</w:t>
      </w:r>
    </w:p>
    <w:p w:rsidR="008B5128" w:rsidRPr="008B5128" w:rsidRDefault="008B5128" w:rsidP="008B5128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 xml:space="preserve">осознание влияния физических упражнений на организм человека и его развитие; </w:t>
      </w:r>
    </w:p>
    <w:p w:rsidR="008B5128" w:rsidRPr="008B5128" w:rsidRDefault="008B5128" w:rsidP="008B5128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>повышение уровня развития и расширение функциональных возможностей организма;</w:t>
      </w:r>
    </w:p>
    <w:p w:rsidR="008B5128" w:rsidRPr="008B5128" w:rsidRDefault="008B5128" w:rsidP="008B5128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 xml:space="preserve">воспитание физических качеств (силы, быстроты, выносливости, ловкости и гибкости), а также развитие связанных с ними комплексов физических способностей, обеспечивающих эффективность игровой деятельности (прыгучесть, скоростные </w:t>
      </w:r>
      <w:proofErr w:type="gramStart"/>
      <w:r w:rsidRPr="008B5128">
        <w:rPr>
          <w:rFonts w:ascii="Times New Roman" w:hAnsi="Times New Roman"/>
          <w:sz w:val="24"/>
          <w:szCs w:val="24"/>
        </w:rPr>
        <w:t>способности,  игровая</w:t>
      </w:r>
      <w:proofErr w:type="gramEnd"/>
      <w:r w:rsidRPr="008B5128">
        <w:rPr>
          <w:rFonts w:ascii="Times New Roman" w:hAnsi="Times New Roman"/>
          <w:sz w:val="24"/>
          <w:szCs w:val="24"/>
        </w:rPr>
        <w:t xml:space="preserve"> ловкость и выносливость);</w:t>
      </w:r>
    </w:p>
    <w:p w:rsidR="008B5128" w:rsidRPr="008B5128" w:rsidRDefault="008B5128" w:rsidP="008B5128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>минимальная хореографическая подготовка;</w:t>
      </w:r>
    </w:p>
    <w:p w:rsidR="008B5128" w:rsidRPr="008B5128" w:rsidRDefault="008B5128" w:rsidP="008B5128">
      <w:pPr>
        <w:pStyle w:val="a4"/>
        <w:numPr>
          <w:ilvl w:val="0"/>
          <w:numId w:val="2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ходе двигательной деятельности.</w:t>
      </w:r>
    </w:p>
    <w:p w:rsidR="008B5128" w:rsidRDefault="008B5128" w:rsidP="008B51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5128">
        <w:rPr>
          <w:rFonts w:ascii="Times New Roman" w:hAnsi="Times New Roman"/>
          <w:b/>
          <w:sz w:val="24"/>
          <w:szCs w:val="24"/>
        </w:rPr>
        <w:t xml:space="preserve"> </w:t>
      </w:r>
      <w:r w:rsidRPr="0092081B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986324" w:rsidRPr="007E0410" w:rsidRDefault="00986324" w:rsidP="009863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размеры и ритмы;</w:t>
      </w:r>
    </w:p>
    <w:p w:rsidR="00986324" w:rsidRPr="007E0410" w:rsidRDefault="00986324" w:rsidP="009863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направления в движении;</w:t>
      </w:r>
    </w:p>
    <w:p w:rsidR="00986324" w:rsidRPr="007E0410" w:rsidRDefault="00986324" w:rsidP="009863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этюды, танцевальные композиции и танцы;</w:t>
      </w:r>
    </w:p>
    <w:p w:rsidR="00986324" w:rsidRPr="00E01B6A" w:rsidRDefault="00986324" w:rsidP="0098632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ученик овладеет начальными представлениями:</w:t>
      </w:r>
    </w:p>
    <w:p w:rsidR="00986324" w:rsidRPr="00E01B6A" w:rsidRDefault="00986324" w:rsidP="009863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взаимосвязи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ритма и музыки;</w:t>
      </w:r>
    </w:p>
    <w:p w:rsidR="00986324" w:rsidRPr="00E01B6A" w:rsidRDefault="00986324" w:rsidP="009863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музыкально-ритмических движений и их элементов;</w:t>
      </w:r>
    </w:p>
    <w:p w:rsidR="00986324" w:rsidRPr="007E0410" w:rsidRDefault="00986324" w:rsidP="009863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 тела, тренировочной одежды;</w:t>
      </w:r>
    </w:p>
    <w:p w:rsidR="00986324" w:rsidRPr="007E0410" w:rsidRDefault="00986324" w:rsidP="009863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терминологии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партерного экзерсиса;</w:t>
      </w:r>
    </w:p>
    <w:p w:rsidR="00986324" w:rsidRPr="007E0410" w:rsidRDefault="00986324" w:rsidP="009863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сценического поведения.</w:t>
      </w:r>
    </w:p>
    <w:p w:rsidR="003C43A4" w:rsidRPr="0077263E" w:rsidRDefault="003C43A4" w:rsidP="003C43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263E">
        <w:rPr>
          <w:rFonts w:ascii="Times New Roman" w:hAnsi="Times New Roman" w:cs="Times New Roman"/>
          <w:b/>
          <w:sz w:val="24"/>
          <w:szCs w:val="24"/>
        </w:rPr>
        <w:t>Формы, периодичность и порядок текущего контроля успеваемости:</w:t>
      </w:r>
    </w:p>
    <w:p w:rsidR="003C43A4" w:rsidRDefault="003C43A4" w:rsidP="003C43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подведения итогов и оценивания результатов обучения детей в реализации программы предусмотрены разные </w:t>
      </w:r>
      <w:r>
        <w:rPr>
          <w:b/>
          <w:bCs/>
          <w:sz w:val="23"/>
          <w:szCs w:val="23"/>
        </w:rPr>
        <w:t>виды контроля</w:t>
      </w:r>
      <w:r>
        <w:rPr>
          <w:sz w:val="23"/>
          <w:szCs w:val="23"/>
        </w:rPr>
        <w:t xml:space="preserve">: </w:t>
      </w:r>
    </w:p>
    <w:p w:rsidR="003C43A4" w:rsidRDefault="003C43A4" w:rsidP="003C43A4">
      <w:pPr>
        <w:pStyle w:val="Default"/>
        <w:numPr>
          <w:ilvl w:val="0"/>
          <w:numId w:val="17"/>
        </w:numPr>
        <w:spacing w:after="44"/>
        <w:jc w:val="both"/>
        <w:rPr>
          <w:sz w:val="23"/>
          <w:szCs w:val="23"/>
        </w:rPr>
      </w:pPr>
      <w:r>
        <w:t>Т</w:t>
      </w:r>
      <w:r w:rsidRPr="00DC2CF0">
        <w:t>екущий контро</w:t>
      </w:r>
      <w:r>
        <w:t>ль осуществляется на каждом занятие</w:t>
      </w:r>
      <w:r w:rsidRPr="00DC2CF0">
        <w:t xml:space="preserve"> в форме наблюдения з</w:t>
      </w:r>
      <w:r>
        <w:t>а</w:t>
      </w:r>
      <w:r w:rsidRPr="00DC2CF0">
        <w:t xml:space="preserve"> индивидуальными достижениями учащихся и коррекции способов действия.</w:t>
      </w:r>
    </w:p>
    <w:p w:rsidR="003C43A4" w:rsidRPr="000217E0" w:rsidRDefault="003C43A4" w:rsidP="003C43A4">
      <w:pPr>
        <w:pStyle w:val="Default"/>
        <w:numPr>
          <w:ilvl w:val="0"/>
          <w:numId w:val="17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Творческий отчет – выступление с танцевальными композициями на мероприятиях, которые организует школа.</w:t>
      </w:r>
    </w:p>
    <w:p w:rsidR="003C43A4" w:rsidRDefault="003C43A4" w:rsidP="003C43A4">
      <w:pPr>
        <w:pStyle w:val="Default"/>
        <w:numPr>
          <w:ilvl w:val="0"/>
          <w:numId w:val="18"/>
        </w:numPr>
        <w:jc w:val="both"/>
      </w:pPr>
      <w:r w:rsidRPr="00A16085">
        <w:t xml:space="preserve">Итоговый контроль по каждому разделу </w:t>
      </w:r>
      <w:proofErr w:type="gramStart"/>
      <w:r w:rsidRPr="00A16085">
        <w:t>программы  –</w:t>
      </w:r>
      <w:proofErr w:type="gramEnd"/>
      <w:r w:rsidRPr="00A16085">
        <w:t xml:space="preserve"> оценка знаний по пройденной теме проводится в виде теста, викторины, конкурса.</w:t>
      </w:r>
    </w:p>
    <w:p w:rsidR="003C43A4" w:rsidRPr="000217E0" w:rsidRDefault="003C43A4" w:rsidP="003C43A4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E0">
        <w:rPr>
          <w:rFonts w:ascii="Times New Roman" w:eastAsia="Times New Roman" w:hAnsi="Times New Roman" w:cs="Times New Roman"/>
          <w:sz w:val="24"/>
          <w:szCs w:val="24"/>
        </w:rPr>
        <w:t xml:space="preserve">Финалом учебного года станет творческий </w:t>
      </w:r>
      <w:proofErr w:type="gramStart"/>
      <w:r w:rsidRPr="000217E0">
        <w:rPr>
          <w:rFonts w:ascii="Times New Roman" w:eastAsia="Times New Roman" w:hAnsi="Times New Roman" w:cs="Times New Roman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sz w:val="24"/>
          <w:szCs w:val="24"/>
        </w:rPr>
        <w:t>ец  класса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выпускной вечер 4</w:t>
      </w:r>
      <w:r w:rsidRPr="000217E0">
        <w:rPr>
          <w:rFonts w:ascii="Times New Roman" w:eastAsia="Times New Roman" w:hAnsi="Times New Roman" w:cs="Times New Roman"/>
          <w:sz w:val="24"/>
          <w:szCs w:val="24"/>
        </w:rPr>
        <w:t>-го класса.</w:t>
      </w:r>
    </w:p>
    <w:p w:rsidR="003C43A4" w:rsidRDefault="003C43A4" w:rsidP="003C43A4">
      <w:pPr>
        <w:pStyle w:val="a5"/>
        <w:spacing w:before="0" w:beforeAutospacing="0" w:after="0" w:afterAutospacing="0"/>
        <w:ind w:left="360"/>
        <w:jc w:val="both"/>
        <w:rPr>
          <w:color w:val="000000"/>
        </w:rPr>
      </w:pPr>
      <w:r>
        <w:t>Также планируется вручение грамот лучшим исполнителям танцевальных композиций по итогам года.</w:t>
      </w:r>
    </w:p>
    <w:p w:rsidR="00B321C5" w:rsidRDefault="00B321C5" w:rsidP="009C2A8A">
      <w:pPr>
        <w:shd w:val="clear" w:color="auto" w:fill="FFFFFF"/>
        <w:spacing w:before="2" w:line="240" w:lineRule="auto"/>
        <w:ind w:right="2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43A4" w:rsidRPr="00563F1D" w:rsidRDefault="003C43A4" w:rsidP="003C43A4">
      <w:pPr>
        <w:pStyle w:val="a5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FFFFFF"/>
        </w:rPr>
      </w:pPr>
      <w:r w:rsidRPr="00563F1D">
        <w:rPr>
          <w:b/>
          <w:color w:val="000000" w:themeColor="text1"/>
          <w:shd w:val="clear" w:color="auto" w:fill="FFFFFF"/>
        </w:rPr>
        <w:t>Информационно-методического обеспечения:</w:t>
      </w:r>
    </w:p>
    <w:p w:rsidR="003C43A4" w:rsidRPr="007F396B" w:rsidRDefault="003C43A4" w:rsidP="003C43A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F396B"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3C43A4" w:rsidRDefault="003C43A4" w:rsidP="003C4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Бочкарева, Н.И.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 Ритмика и хореография [Текст]/Н.И. </w:t>
      </w:r>
      <w:proofErr w:type="gramStart"/>
      <w:r w:rsidRPr="002323B7">
        <w:rPr>
          <w:rFonts w:ascii="Times New Roman" w:eastAsia="Times New Roman" w:hAnsi="Times New Roman" w:cs="Times New Roman"/>
          <w:sz w:val="24"/>
          <w:szCs w:val="24"/>
        </w:rPr>
        <w:t>Бочкарева.–</w:t>
      </w:r>
      <w:proofErr w:type="gramEnd"/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 Кемерово, 2000. – 101 с.</w:t>
      </w:r>
    </w:p>
    <w:p w:rsidR="003C43A4" w:rsidRDefault="003C43A4" w:rsidP="003C4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Буренина А. 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 Ритмическая мозаика. С. – Петербург, 2000. – С5.</w:t>
      </w:r>
    </w:p>
    <w:p w:rsidR="003C43A4" w:rsidRDefault="003C43A4" w:rsidP="003C4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23B7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2323B7">
        <w:rPr>
          <w:rFonts w:ascii="Times New Roman" w:hAnsi="Times New Roman" w:cs="Times New Roman"/>
          <w:sz w:val="24"/>
          <w:szCs w:val="24"/>
        </w:rPr>
        <w:t xml:space="preserve"> Н. И.  Двигательные игры, тренинги и уроки здоровья. 1-5 </w:t>
      </w:r>
      <w:proofErr w:type="gramStart"/>
      <w:r w:rsidRPr="002323B7">
        <w:rPr>
          <w:rFonts w:ascii="Times New Roman" w:hAnsi="Times New Roman" w:cs="Times New Roman"/>
          <w:sz w:val="24"/>
          <w:szCs w:val="24"/>
        </w:rPr>
        <w:t>классы.–</w:t>
      </w:r>
      <w:proofErr w:type="gramEnd"/>
      <w:r w:rsidRPr="002323B7">
        <w:rPr>
          <w:rFonts w:ascii="Times New Roman" w:hAnsi="Times New Roman" w:cs="Times New Roman"/>
          <w:sz w:val="24"/>
          <w:szCs w:val="24"/>
        </w:rPr>
        <w:t xml:space="preserve"> Москва «ВАКО», 2005</w:t>
      </w:r>
    </w:p>
    <w:p w:rsidR="003C43A4" w:rsidRPr="00AA4385" w:rsidRDefault="003C43A4" w:rsidP="003C4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Зенн</w:t>
      </w:r>
      <w:proofErr w:type="spellEnd"/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 xml:space="preserve"> Л. В.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>Всестороннее развитие ребенка, средствами музыки и ритмических движений на уроках ритмики // </w:t>
      </w:r>
      <w:hyperlink r:id="rId6" w:history="1">
        <w:r w:rsidRPr="00AA4385">
          <w:rPr>
            <w:rFonts w:ascii="Times New Roman" w:eastAsia="Times New Roman" w:hAnsi="Times New Roman" w:cs="Times New Roman"/>
            <w:sz w:val="24"/>
            <w:szCs w:val="24"/>
          </w:rPr>
          <w:t>http://www.kindergenii.ru</w:t>
        </w:r>
      </w:hyperlink>
    </w:p>
    <w:p w:rsidR="003C43A4" w:rsidRDefault="003C43A4" w:rsidP="003C4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Зимина, А.Н.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музыкального воспитания и развития детей младшего возраста / А.Н. Зимина. М.: </w:t>
      </w:r>
      <w:proofErr w:type="spellStart"/>
      <w:r w:rsidRPr="00AA4385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AA4385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3C43A4" w:rsidRPr="00A73016" w:rsidRDefault="003C43A4" w:rsidP="003C43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Пособие для воспитателей и музыкальных руководителей детских дошкольных учреждений</w:t>
      </w:r>
      <w:r w:rsidRPr="00A730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Этот удивительный ритм. Развитие чувства ритма у детей. /И.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A730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 – Санкт-Петербург «Композитор», 2005.</w:t>
      </w:r>
    </w:p>
    <w:p w:rsidR="003C43A4" w:rsidRPr="002323B7" w:rsidRDefault="003C43A4" w:rsidP="003C4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proofErr w:type="spellStart"/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Колодницкий</w:t>
      </w:r>
      <w:proofErr w:type="spellEnd"/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, Г.А. 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игры, ритмические упражнения и танцы для детей / Г.А. </w:t>
      </w:r>
      <w:proofErr w:type="spellStart"/>
      <w:r w:rsidRPr="002323B7">
        <w:rPr>
          <w:rFonts w:ascii="Times New Roman" w:eastAsia="Times New Roman" w:hAnsi="Times New Roman" w:cs="Times New Roman"/>
          <w:sz w:val="24"/>
          <w:szCs w:val="24"/>
        </w:rPr>
        <w:t>Колодницкий</w:t>
      </w:r>
      <w:proofErr w:type="spellEnd"/>
      <w:r w:rsidRPr="002323B7">
        <w:rPr>
          <w:rFonts w:ascii="Times New Roman" w:eastAsia="Times New Roman" w:hAnsi="Times New Roman" w:cs="Times New Roman"/>
          <w:sz w:val="24"/>
          <w:szCs w:val="24"/>
        </w:rPr>
        <w:t>. – М.: Гном-Пресс, 2000. – 61с.</w:t>
      </w:r>
    </w:p>
    <w:p w:rsidR="003C43A4" w:rsidRDefault="003C43A4" w:rsidP="003C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Музыкальный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букварь.–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«ОЛИСС, ДЕЛЬТА», 2005</w:t>
      </w:r>
      <w:r w:rsidRPr="00A73016">
        <w:rPr>
          <w:rFonts w:ascii="Times New Roman" w:hAnsi="Times New Roman" w:cs="Times New Roman"/>
          <w:sz w:val="24"/>
          <w:szCs w:val="24"/>
        </w:rPr>
        <w:t>.</w:t>
      </w:r>
    </w:p>
    <w:p w:rsidR="003C43A4" w:rsidRPr="002323B7" w:rsidRDefault="003C43A4" w:rsidP="003C43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323B7">
        <w:rPr>
          <w:rFonts w:ascii="Times New Roman" w:eastAsia="Calibri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 /</w:t>
      </w:r>
      <w:proofErr w:type="spellStart"/>
      <w:r w:rsidRPr="002323B7">
        <w:rPr>
          <w:rFonts w:ascii="Times New Roman" w:eastAsia="Calibri" w:hAnsi="Times New Roman" w:cs="Times New Roman"/>
          <w:sz w:val="24"/>
          <w:szCs w:val="24"/>
        </w:rPr>
        <w:t>М.А.Михайлова</w:t>
      </w:r>
      <w:proofErr w:type="spellEnd"/>
      <w:r w:rsidRPr="002323B7">
        <w:rPr>
          <w:rFonts w:ascii="Times New Roman" w:eastAsia="Calibri" w:hAnsi="Times New Roman" w:cs="Times New Roman"/>
          <w:sz w:val="24"/>
          <w:szCs w:val="24"/>
        </w:rPr>
        <w:t>. – Ярославль «Академия развития», 2002.</w:t>
      </w:r>
    </w:p>
    <w:p w:rsidR="003C43A4" w:rsidRPr="007E0410" w:rsidRDefault="003C43A4" w:rsidP="003C43A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43A4" w:rsidRPr="00922D07" w:rsidRDefault="003C43A4" w:rsidP="003C43A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t>Видео-, аудиоматериалы:</w:t>
      </w:r>
    </w:p>
    <w:p w:rsidR="003C43A4" w:rsidRPr="007E0410" w:rsidRDefault="003C43A4" w:rsidP="003C43A4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7E0410">
        <w:rPr>
          <w:color w:val="000000"/>
        </w:rPr>
        <w:t>.   </w:t>
      </w:r>
      <w:r>
        <w:rPr>
          <w:color w:val="000000"/>
        </w:rPr>
        <w:t> </w:t>
      </w:r>
      <w:r w:rsidRPr="007E0410">
        <w:rPr>
          <w:color w:val="000000"/>
        </w:rPr>
        <w:t xml:space="preserve">Видеодиски «Уроки ритмики». Автор: </w:t>
      </w:r>
      <w:r>
        <w:rPr>
          <w:color w:val="000000"/>
        </w:rPr>
        <w:t xml:space="preserve">учитель ритмики </w:t>
      </w:r>
      <w:proofErr w:type="spellStart"/>
      <w:r>
        <w:rPr>
          <w:color w:val="000000"/>
        </w:rPr>
        <w:t>Семенкова</w:t>
      </w:r>
      <w:proofErr w:type="spellEnd"/>
      <w:r>
        <w:rPr>
          <w:color w:val="000000"/>
        </w:rPr>
        <w:t xml:space="preserve"> Л. Ю.</w:t>
      </w:r>
    </w:p>
    <w:p w:rsidR="003C43A4" w:rsidRPr="007E0410" w:rsidRDefault="003C43A4" w:rsidP="003C43A4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2.    </w:t>
      </w:r>
      <w:r w:rsidRPr="007E0410">
        <w:rPr>
          <w:color w:val="000000"/>
        </w:rPr>
        <w:t>Видеодиски «Уроки хореографии». Авторы: Е. В. Васина, Е. Л. Савченко.</w:t>
      </w:r>
    </w:p>
    <w:p w:rsidR="003C43A4" w:rsidRPr="007E0410" w:rsidRDefault="003C43A4" w:rsidP="003C43A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43A4" w:rsidRPr="00922D07" w:rsidRDefault="003C43A4" w:rsidP="003C43A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t>Цифровые ресурсы:</w:t>
      </w:r>
    </w:p>
    <w:p w:rsidR="003C43A4" w:rsidRDefault="003C43A4" w:rsidP="001E5956">
      <w:pPr>
        <w:pStyle w:val="a4"/>
        <w:numPr>
          <w:ilvl w:val="0"/>
          <w:numId w:val="25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https://infourok.ru/programma_po_ritmike_dlya_nachalnoy_shkoly-561565.htm</w:t>
      </w:r>
    </w:p>
    <w:p w:rsidR="003C43A4" w:rsidRPr="001E5956" w:rsidRDefault="003C43A4" w:rsidP="001E5956">
      <w:pPr>
        <w:pStyle w:val="a4"/>
        <w:numPr>
          <w:ilvl w:val="0"/>
          <w:numId w:val="25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956">
        <w:rPr>
          <w:rFonts w:ascii="Times New Roman" w:hAnsi="Times New Roman" w:cs="Times New Roman"/>
          <w:sz w:val="24"/>
          <w:szCs w:val="24"/>
        </w:rPr>
        <w:t xml:space="preserve">  http://www.openclass.ru/node/415605 </w:t>
      </w:r>
    </w:p>
    <w:p w:rsidR="00F75254" w:rsidRPr="001E5956" w:rsidRDefault="00DE06B1" w:rsidP="001E5956">
      <w:pPr>
        <w:pStyle w:val="a4"/>
        <w:numPr>
          <w:ilvl w:val="0"/>
          <w:numId w:val="25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E5956" w:rsidRPr="001E5956">
          <w:rPr>
            <w:rFonts w:ascii="Times New Roman" w:hAnsi="Times New Roman" w:cs="Times New Roman"/>
            <w:sz w:val="24"/>
            <w:szCs w:val="24"/>
          </w:rPr>
          <w:t>http://www.nsportal.ru/shkola/korrektsionnaya-pedagogika/library/2013/02/12/kalendarno-tematicheskoe-planirovanie-po</w:t>
        </w:r>
      </w:hyperlink>
    </w:p>
    <w:p w:rsidR="001E5956" w:rsidRDefault="001E5956" w:rsidP="001E59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ОЧАЯ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</w:p>
    <w:p w:rsidR="001E5956" w:rsidRPr="005956FA" w:rsidRDefault="001E5956" w:rsidP="001E59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год</w:t>
      </w:r>
      <w:r w:rsid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обучения</w:t>
      </w:r>
    </w:p>
    <w:p w:rsidR="001E5956" w:rsidRDefault="001E5956" w:rsidP="001E5956">
      <w:pPr>
        <w:widowControl w:val="0"/>
        <w:spacing w:line="240" w:lineRule="auto"/>
        <w:ind w:right="1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еобразовательной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еразвиваю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ОФП с элементами хореографии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E5956" w:rsidRPr="009F20F7" w:rsidRDefault="001E5956" w:rsidP="001E5956">
      <w:pPr>
        <w:widowControl w:val="0"/>
        <w:spacing w:line="240" w:lineRule="auto"/>
        <w:ind w:right="12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Особенности организации образовательного процесса</w:t>
      </w:r>
    </w:p>
    <w:p w:rsidR="00AF6A11" w:rsidRPr="005956FA" w:rsidRDefault="00AF6A11" w:rsidP="00AF6A1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году обучения занятия проводятся 3</w:t>
      </w:r>
      <w:r w:rsidRPr="005956FA">
        <w:rPr>
          <w:rFonts w:ascii="Times New Roman" w:hAnsi="Times New Roman" w:cs="Times New Roman"/>
          <w:sz w:val="24"/>
          <w:szCs w:val="24"/>
        </w:rPr>
        <w:t xml:space="preserve"> раза в неделю продолжительностью 2 часа, включая непосредственно содержательный аспект в соответствии с </w:t>
      </w:r>
      <w:proofErr w:type="spellStart"/>
      <w:r w:rsidRPr="005956F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956FA">
        <w:rPr>
          <w:rFonts w:ascii="Times New Roman" w:hAnsi="Times New Roman" w:cs="Times New Roman"/>
          <w:sz w:val="24"/>
          <w:szCs w:val="24"/>
        </w:rPr>
        <w:t xml:space="preserve">тематическим планированием, а также с учетом организационных и заключительных моментов занятия. </w:t>
      </w:r>
    </w:p>
    <w:p w:rsidR="001E5956" w:rsidRPr="00854244" w:rsidRDefault="00AF6A11" w:rsidP="001E595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E5956"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E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прослеживается </w:t>
      </w:r>
      <w:r w:rsidR="001E5956"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1E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хореографии вкупе с развитием физической </w:t>
      </w:r>
      <w:r w:rsidR="001E5956"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 применением специальных упражнений на развит</w:t>
      </w:r>
      <w:r w:rsidR="001E5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координационных способностей. Также х</w:t>
      </w:r>
      <w:r w:rsidR="001E5956" w:rsidRPr="00854244">
        <w:rPr>
          <w:rFonts w:ascii="Times New Roman" w:hAnsi="Times New Roman" w:cs="Times New Roman"/>
          <w:sz w:val="24"/>
          <w:szCs w:val="24"/>
        </w:rPr>
        <w:t>ореографическое искусство учит детей красоте и выразительности движений, формирует фигуру, развивает двигательную активность, гибкость и пластичность.</w:t>
      </w:r>
      <w:r w:rsidR="001E5956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1E5956" w:rsidRPr="00854244">
        <w:rPr>
          <w:rFonts w:ascii="Times New Roman" w:hAnsi="Times New Roman" w:cs="Times New Roman"/>
          <w:sz w:val="24"/>
          <w:szCs w:val="24"/>
        </w:rPr>
        <w:t xml:space="preserve"> осваивают выразительность танцевальных движений, приобретают нав</w:t>
      </w:r>
      <w:r w:rsidR="001E5956">
        <w:rPr>
          <w:rFonts w:ascii="Times New Roman" w:hAnsi="Times New Roman" w:cs="Times New Roman"/>
          <w:sz w:val="24"/>
          <w:szCs w:val="24"/>
        </w:rPr>
        <w:t>ыки самоанализа.</w:t>
      </w:r>
    </w:p>
    <w:p w:rsidR="001E5956" w:rsidRDefault="001E5956" w:rsidP="001E5956">
      <w:pPr>
        <w:shd w:val="clear" w:color="auto" w:fill="FFFFFF"/>
        <w:spacing w:before="2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данной программы воспитанники формируются как целостная личность, в единстве многообразия своих </w:t>
      </w:r>
      <w:proofErr w:type="gramStart"/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,</w:t>
      </w:r>
      <w:proofErr w:type="gramEnd"/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и нравственных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956" w:rsidRDefault="001E5956" w:rsidP="001E5956">
      <w:pPr>
        <w:widowControl w:val="0"/>
        <w:spacing w:line="240" w:lineRule="auto"/>
        <w:ind w:right="12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обучения:</w:t>
      </w:r>
    </w:p>
    <w:p w:rsidR="001E5956" w:rsidRPr="007E0410" w:rsidRDefault="001E5956" w:rsidP="001E595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E0410">
        <w:rPr>
          <w:color w:val="000000"/>
        </w:rPr>
        <w:t>Образовательные задачи:</w:t>
      </w:r>
    </w:p>
    <w:p w:rsidR="001E5956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</w:t>
      </w:r>
      <w:r>
        <w:rPr>
          <w:color w:val="000000"/>
        </w:rPr>
        <w:t xml:space="preserve"> формирование общечеловеческих ценностей в контексте формирования у обучающихся гражданской идентичности;</w:t>
      </w:r>
    </w:p>
    <w:p w:rsidR="001E5956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0410">
        <w:rPr>
          <w:color w:val="000000"/>
        </w:rPr>
        <w:t>способствовать расширению кругозора, знаний в области танцевального искусства, формир</w:t>
      </w:r>
      <w:r>
        <w:rPr>
          <w:color w:val="000000"/>
        </w:rPr>
        <w:t xml:space="preserve">ованию умений в области движений и </w:t>
      </w:r>
      <w:r w:rsidRPr="007E0410">
        <w:rPr>
          <w:color w:val="000000"/>
        </w:rPr>
        <w:t>музыки;</w:t>
      </w:r>
    </w:p>
    <w:p w:rsidR="001E5956" w:rsidRPr="007E0410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1E5956" w:rsidRPr="007E0410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содействовать развитию чувства ритма, музыкального слуха, памяти, внимания и умение согласовывать движения с музыкой;</w:t>
      </w:r>
    </w:p>
    <w:p w:rsidR="001E5956" w:rsidRPr="007E0410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содействовать формированию навыков выразительности, пластичности, грациозности и изящества движений в танцах и танцевальных композициях;</w:t>
      </w:r>
    </w:p>
    <w:p w:rsidR="001E5956" w:rsidRPr="007E0410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содействовать развитию творческих и созидательных способностей – мышления, воображения, находчиво</w:t>
      </w:r>
      <w:r>
        <w:rPr>
          <w:color w:val="000000"/>
        </w:rPr>
        <w:t>сти, познавательной активности.</w:t>
      </w:r>
    </w:p>
    <w:p w:rsidR="001E5956" w:rsidRDefault="001E5956" w:rsidP="001E595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1E5956" w:rsidRPr="007E0410" w:rsidRDefault="001E5956" w:rsidP="001E595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E0410">
        <w:rPr>
          <w:color w:val="000000"/>
        </w:rPr>
        <w:t>Оздоровительные задачи:</w:t>
      </w:r>
    </w:p>
    <w:p w:rsidR="001E5956" w:rsidRPr="007E0410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содействовать оптимизации роста и развития опорно-двигательного аппарата – формированию правильной осанки, профилактике плоскостопия;</w:t>
      </w:r>
    </w:p>
    <w:p w:rsidR="001E5956" w:rsidRPr="007E0410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способствовать развитию и функциональному совершенствованию органов дыхания, кровообращения, сердечно-сосудистой и нервной систем организма;</w:t>
      </w:r>
    </w:p>
    <w:p w:rsidR="001E5956" w:rsidRPr="007E0410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совершенствовать кондиционные двигательные качества (мышечную силу, гибкость, выносливость, скоростную силу) и координационные способности.</w:t>
      </w:r>
    </w:p>
    <w:p w:rsidR="001E5956" w:rsidRDefault="001E5956" w:rsidP="001E595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1E5956" w:rsidRPr="007E0410" w:rsidRDefault="001E5956" w:rsidP="001E595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E0410">
        <w:rPr>
          <w:color w:val="000000"/>
        </w:rPr>
        <w:t>Воспитательные задачи:</w:t>
      </w:r>
    </w:p>
    <w:p w:rsidR="001E5956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 xml:space="preserve">- </w:t>
      </w:r>
      <w:r>
        <w:rPr>
          <w:color w:val="000000"/>
        </w:rPr>
        <w:t>воспитание нравственного, ответственного, инициативного и компетентного гражданина России;</w:t>
      </w:r>
    </w:p>
    <w:p w:rsidR="001E5956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приобщение обучающихся к культурным ценностям своей этнической или социокультурной группы;</w:t>
      </w:r>
    </w:p>
    <w:p w:rsidR="001E5956" w:rsidRPr="007E0410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0410">
        <w:rPr>
          <w:color w:val="000000"/>
        </w:rPr>
        <w:t>прививать интерес к занятиям физическими упражнениями и танцами;</w:t>
      </w:r>
    </w:p>
    <w:p w:rsidR="001E5956" w:rsidRPr="007E0410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 xml:space="preserve">- воспитывать самостоятельность, </w:t>
      </w:r>
      <w:proofErr w:type="spellStart"/>
      <w:r w:rsidRPr="007E0410">
        <w:rPr>
          <w:color w:val="000000"/>
        </w:rPr>
        <w:t>раскрепощенность</w:t>
      </w:r>
      <w:proofErr w:type="spellEnd"/>
      <w:r w:rsidRPr="007E0410">
        <w:rPr>
          <w:color w:val="000000"/>
        </w:rPr>
        <w:t>, умение творчески выражать эмоции и мысли в танцевальных движениях;</w:t>
      </w:r>
    </w:p>
    <w:p w:rsidR="001E5956" w:rsidRPr="007E0410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поддерживать стремление к разумному лидерству, инициативности, воспитывать трудолюбие, готовность к взаимопомощи;</w:t>
      </w:r>
    </w:p>
    <w:p w:rsidR="001E5956" w:rsidRPr="007E0410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воспитывать уважение к педагогам, товарищам, партнерам по танцам;</w:t>
      </w:r>
    </w:p>
    <w:p w:rsidR="001E5956" w:rsidRPr="007E0410" w:rsidRDefault="001E5956" w:rsidP="001E5956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прививать навыки здорового образа жизни, личной и общественной гигиены, опрятности в костюме и во внешнем виде.</w:t>
      </w:r>
    </w:p>
    <w:p w:rsidR="001E5956" w:rsidRDefault="001E5956" w:rsidP="001E59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5956" w:rsidRPr="005956FA" w:rsidRDefault="001E5956" w:rsidP="001E59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AF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года обучения</w:t>
      </w:r>
    </w:p>
    <w:tbl>
      <w:tblPr>
        <w:tblStyle w:val="a3"/>
        <w:tblpPr w:leftFromText="180" w:rightFromText="180" w:vertAnchor="text" w:horzAnchor="margin" w:tblpY="226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1E5956" w:rsidTr="005B24B7">
        <w:tc>
          <w:tcPr>
            <w:tcW w:w="3369" w:type="dxa"/>
          </w:tcPr>
          <w:p w:rsidR="001E5956" w:rsidRDefault="001E5956" w:rsidP="00840258">
            <w:pPr>
              <w:pStyle w:val="a8"/>
              <w:spacing w:line="276" w:lineRule="auto"/>
            </w:pPr>
            <w:r>
              <w:t>Раздел</w:t>
            </w:r>
          </w:p>
        </w:tc>
        <w:tc>
          <w:tcPr>
            <w:tcW w:w="7087" w:type="dxa"/>
          </w:tcPr>
          <w:p w:rsidR="001E5956" w:rsidRDefault="001E5956" w:rsidP="00840258">
            <w:pPr>
              <w:pStyle w:val="a8"/>
              <w:spacing w:line="276" w:lineRule="auto"/>
            </w:pPr>
            <w:r>
              <w:t>Содержание тем программы</w:t>
            </w:r>
          </w:p>
        </w:tc>
      </w:tr>
      <w:tr w:rsidR="001E5956" w:rsidTr="005B24B7">
        <w:tc>
          <w:tcPr>
            <w:tcW w:w="3369" w:type="dxa"/>
          </w:tcPr>
          <w:p w:rsidR="001E5956" w:rsidRPr="00DA76E9" w:rsidRDefault="001E5956" w:rsidP="00840258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7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физическая подготовка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(25ч)</w:t>
            </w:r>
          </w:p>
        </w:tc>
        <w:tc>
          <w:tcPr>
            <w:tcW w:w="7087" w:type="dxa"/>
          </w:tcPr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Общефизические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упражнения: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физиологическая разминка по принципу сверху вниз.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ковриках: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животе – поднимание рук и ног одновременно и поочередно, покачивание;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спине – поднимание ног, махи ногами;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сидя – сгибание туловища, упражнения для стоп, махи ногами, выпрямление спины;</w:t>
            </w:r>
          </w:p>
          <w:p w:rsidR="001E5956" w:rsidRPr="008077E9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статические позы (вспомогательные) – «кузнечик», «змея», «верблюд» и т.д.</w:t>
            </w:r>
          </w:p>
        </w:tc>
      </w:tr>
      <w:tr w:rsidR="001E5956" w:rsidTr="005B24B7">
        <w:tc>
          <w:tcPr>
            <w:tcW w:w="3369" w:type="dxa"/>
          </w:tcPr>
          <w:p w:rsidR="001E5956" w:rsidRPr="00B14713" w:rsidRDefault="001E5956" w:rsidP="00840258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85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147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Ритмика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(21ч)</w:t>
            </w:r>
          </w:p>
        </w:tc>
        <w:tc>
          <w:tcPr>
            <w:tcW w:w="7087" w:type="dxa"/>
          </w:tcPr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для развития художественно-творческих способностей: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движения в образах;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пантомима.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пластику и расслабление:</w:t>
            </w:r>
          </w:p>
          <w:p w:rsidR="001E5956" w:rsidRPr="00B14713" w:rsidRDefault="001E5956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пластичные упражнения для рук;</w:t>
            </w:r>
          </w:p>
          <w:p w:rsidR="001E5956" w:rsidRPr="00B14713" w:rsidRDefault="001E5956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наклоны корпуса в координации с движениями рук;</w:t>
            </w:r>
          </w:p>
          <w:p w:rsidR="001E5956" w:rsidRPr="00B14713" w:rsidRDefault="001E5956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напряжение и поочередное расслабление всех мышц тела.</w:t>
            </w:r>
          </w:p>
          <w:p w:rsidR="001E5956" w:rsidRPr="00B14713" w:rsidRDefault="001E5956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Пространственные упражнения:</w:t>
            </w:r>
          </w:p>
          <w:p w:rsidR="001E5956" w:rsidRPr="00B14713" w:rsidRDefault="001E5956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продвижения с прыжками, бег, поскоки;</w:t>
            </w:r>
          </w:p>
          <w:p w:rsidR="001E5956" w:rsidRPr="00B14713" w:rsidRDefault="001E5956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перестроение из одной фигуры в другую.</w:t>
            </w:r>
          </w:p>
          <w:p w:rsidR="001E5956" w:rsidRPr="00B14713" w:rsidRDefault="001E5956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комбинации:</w:t>
            </w:r>
          </w:p>
          <w:p w:rsidR="001E5956" w:rsidRPr="00B14713" w:rsidRDefault="001E5956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связки ритмичных движений;</w:t>
            </w:r>
          </w:p>
          <w:p w:rsidR="001E5956" w:rsidRPr="00B14713" w:rsidRDefault="001E5956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1E5956" w:rsidRPr="00A71BA8" w:rsidRDefault="001E5956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танцевальная импровизация.</w:t>
            </w:r>
          </w:p>
        </w:tc>
      </w:tr>
      <w:tr w:rsidR="001E5956" w:rsidTr="005B24B7">
        <w:tc>
          <w:tcPr>
            <w:tcW w:w="3369" w:type="dxa"/>
          </w:tcPr>
          <w:p w:rsidR="001E5956" w:rsidRPr="008077E9" w:rsidRDefault="001E5956" w:rsidP="0084025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right="-851" w:firstLine="425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7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r w:rsidRPr="00807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классического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7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танца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(59ч)</w:t>
            </w:r>
          </w:p>
        </w:tc>
        <w:tc>
          <w:tcPr>
            <w:tcW w:w="7087" w:type="dxa"/>
          </w:tcPr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корпуса, позиции ног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позиции рук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подготовительная) в центре зала,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поклон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(усложнение).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плие;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пор-де-бра.</w:t>
            </w:r>
          </w:p>
          <w:p w:rsidR="001E5956" w:rsidRPr="00A71BA8" w:rsidRDefault="001E5956" w:rsidP="00840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A71BA8">
              <w:rPr>
                <w:rFonts w:ascii="Times New Roman" w:hAnsi="Times New Roman"/>
                <w:sz w:val="24"/>
                <w:szCs w:val="24"/>
                <w:u w:val="single"/>
              </w:rPr>
              <w:t>Упражнения на середине зала</w:t>
            </w:r>
            <w:r w:rsidRPr="00A71B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приседания и полуприседания;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стопы на 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движение в координации рук и ног по позициям, повороты.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Прыжки, верчения: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месте по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верчения на середине зала (понятие «точки»), в диагонали.</w:t>
            </w:r>
          </w:p>
          <w:p w:rsidR="001E5956" w:rsidRPr="00B14713" w:rsidRDefault="001E5956" w:rsidP="00840258">
            <w:pPr>
              <w:numPr>
                <w:ilvl w:val="0"/>
                <w:numId w:val="20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движений классического танца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движений рук и ног в исполнении прыжков и верчений;</w:t>
            </w:r>
          </w:p>
          <w:p w:rsidR="001E5956" w:rsidRPr="00A71BA8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рук и ног в исполнении движений на середине.</w:t>
            </w:r>
          </w:p>
        </w:tc>
      </w:tr>
      <w:tr w:rsidR="001E5956" w:rsidTr="005B24B7">
        <w:tc>
          <w:tcPr>
            <w:tcW w:w="3369" w:type="dxa"/>
          </w:tcPr>
          <w:p w:rsidR="001E5956" w:rsidRPr="00DA76E9" w:rsidRDefault="001E5956" w:rsidP="00840258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7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Элементы русского </w:t>
            </w:r>
          </w:p>
          <w:p w:rsidR="001E5956" w:rsidRPr="00A71BA8" w:rsidRDefault="001E5956" w:rsidP="0084025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народного танца</w:t>
            </w:r>
            <w:r w:rsidR="00603DD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(44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ч)</w:t>
            </w:r>
          </w:p>
        </w:tc>
        <w:tc>
          <w:tcPr>
            <w:tcW w:w="7087" w:type="dxa"/>
          </w:tcPr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постановка корпуса,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движения: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танцевальные шаги – с каблука, боковые, с притопом, бег, притопы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одинарный, двойной, тройной;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», «Гармошка»;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повороты, прыжки.</w:t>
            </w:r>
          </w:p>
          <w:p w:rsidR="001E5956" w:rsidRPr="00A71BA8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русского народного танца «Плясовая».</w:t>
            </w:r>
          </w:p>
        </w:tc>
      </w:tr>
      <w:tr w:rsidR="001E5956" w:rsidTr="005B24B7">
        <w:tc>
          <w:tcPr>
            <w:tcW w:w="3369" w:type="dxa"/>
          </w:tcPr>
          <w:p w:rsidR="001E5956" w:rsidRPr="00DA76E9" w:rsidRDefault="001E5956" w:rsidP="0084025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5956" w:rsidRDefault="001E5956" w:rsidP="00840258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-851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044D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Элементы бального</w:t>
            </w:r>
          </w:p>
          <w:p w:rsidR="001E5956" w:rsidRPr="00F62117" w:rsidRDefault="001E5956" w:rsidP="0084025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21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F621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анца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(24ч)</w:t>
            </w:r>
          </w:p>
        </w:tc>
        <w:tc>
          <w:tcPr>
            <w:tcW w:w="7087" w:type="dxa"/>
          </w:tcPr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положения в паре,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элементы бального танца: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«Вальс» - прямой вальсовый шаг, прямой вальсовый шаг с поворотом, вальсовое движение «Лодочка»;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свободная композиция (работа в паре);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«Рок-н-ролл» - основной ход, приставные шаги, прыжки, повороты.</w:t>
            </w:r>
          </w:p>
          <w:p w:rsidR="001E5956" w:rsidRPr="00A71BA8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Комбинации бальных танцев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«Вальс», «Рок-н-ролл»  - связка отдельных элементов в хореографические комбинации.</w:t>
            </w:r>
          </w:p>
        </w:tc>
      </w:tr>
      <w:tr w:rsidR="001E5956" w:rsidTr="005B24B7">
        <w:tc>
          <w:tcPr>
            <w:tcW w:w="3369" w:type="dxa"/>
          </w:tcPr>
          <w:p w:rsidR="001E5956" w:rsidRPr="00DA76E9" w:rsidRDefault="001E5956" w:rsidP="0084025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DA7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Элементы национального </w:t>
            </w:r>
          </w:p>
          <w:p w:rsidR="001E5956" w:rsidRPr="00DA76E9" w:rsidRDefault="001E5956" w:rsidP="00840258">
            <w:pPr>
              <w:ind w:right="-851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DA76E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анца</w:t>
            </w:r>
            <w:r w:rsidR="00603DD4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(18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ч)</w:t>
            </w:r>
          </w:p>
        </w:tc>
        <w:tc>
          <w:tcPr>
            <w:tcW w:w="7087" w:type="dxa"/>
          </w:tcPr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Основные положения рук, ног, постановка корпуса.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движения.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Композиции национального танца (ирландский танец) </w:t>
            </w:r>
          </w:p>
          <w:p w:rsidR="001E5956" w:rsidRPr="00A71BA8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связка отдельных элементов в свободные композиции.</w:t>
            </w:r>
          </w:p>
        </w:tc>
      </w:tr>
      <w:tr w:rsidR="001E5956" w:rsidTr="005B24B7">
        <w:tc>
          <w:tcPr>
            <w:tcW w:w="3369" w:type="dxa"/>
          </w:tcPr>
          <w:p w:rsidR="001E5956" w:rsidRDefault="001E5956" w:rsidP="0084025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Постановочно-</w:t>
            </w:r>
          </w:p>
          <w:p w:rsidR="001E5956" w:rsidRPr="00A71BA8" w:rsidRDefault="001E5956" w:rsidP="0084025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репетиционная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(25ч)</w:t>
            </w:r>
          </w:p>
        </w:tc>
        <w:tc>
          <w:tcPr>
            <w:tcW w:w="7087" w:type="dxa"/>
          </w:tcPr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Изучение  движений</w:t>
            </w:r>
            <w:proofErr w:type="gramEnd"/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танцевального номера;</w:t>
            </w:r>
          </w:p>
          <w:p w:rsidR="001E5956" w:rsidRPr="00B14713" w:rsidRDefault="001E5956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 w:rsidR="001E5956" w:rsidRPr="00B14713" w:rsidRDefault="001E5956" w:rsidP="00840258">
            <w:pPr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Соединение движений в комбинации;</w:t>
            </w:r>
          </w:p>
          <w:p w:rsidR="001E5956" w:rsidRPr="00B14713" w:rsidRDefault="001E5956" w:rsidP="00840258">
            <w:pPr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 w:rsidR="001E5956" w:rsidRPr="00A71BA8" w:rsidRDefault="001E5956" w:rsidP="00840258">
            <w:pPr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Репетиционная работа.</w:t>
            </w:r>
          </w:p>
        </w:tc>
      </w:tr>
    </w:tbl>
    <w:p w:rsidR="001E5956" w:rsidRDefault="001E5956" w:rsidP="001E5956">
      <w:pPr>
        <w:shd w:val="clear" w:color="auto" w:fill="FFFFFF"/>
        <w:spacing w:before="2" w:line="240" w:lineRule="auto"/>
        <w:ind w:right="2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5956" w:rsidRPr="0092081B" w:rsidRDefault="001E5956" w:rsidP="001E59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81B">
        <w:rPr>
          <w:rFonts w:ascii="Times New Roman" w:hAnsi="Times New Roman"/>
          <w:b/>
          <w:sz w:val="24"/>
          <w:szCs w:val="24"/>
        </w:rPr>
        <w:t>Ожидаемые результаты</w:t>
      </w:r>
      <w:r w:rsidR="001C373F">
        <w:rPr>
          <w:rFonts w:ascii="Times New Roman" w:hAnsi="Times New Roman"/>
          <w:b/>
          <w:sz w:val="24"/>
          <w:szCs w:val="24"/>
        </w:rPr>
        <w:t xml:space="preserve"> 2 года обучения</w:t>
      </w:r>
      <w:r w:rsidRPr="0092081B">
        <w:rPr>
          <w:rFonts w:ascii="Times New Roman" w:hAnsi="Times New Roman"/>
          <w:b/>
          <w:sz w:val="24"/>
          <w:szCs w:val="24"/>
        </w:rPr>
        <w:t>:</w:t>
      </w:r>
    </w:p>
    <w:p w:rsidR="001E5956" w:rsidRPr="008B5128" w:rsidRDefault="001E5956" w:rsidP="001E595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 xml:space="preserve">осознание влияния физических упражнений на организм человека и его развитие; </w:t>
      </w:r>
    </w:p>
    <w:p w:rsidR="001E5956" w:rsidRPr="008B5128" w:rsidRDefault="001E5956" w:rsidP="001E595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>повышение уровня развития и расширение функциональных возможностей организма;</w:t>
      </w:r>
    </w:p>
    <w:p w:rsidR="001E5956" w:rsidRPr="008B5128" w:rsidRDefault="001E5956" w:rsidP="001E595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 xml:space="preserve">воспитание физических качеств (силы, быстроты, выносливости, ловкости и гибкости), а также развитие связанных с ними комплексов физических способностей, обеспечивающих эффективность игровой деятельности (прыгучесть, скоростные </w:t>
      </w:r>
      <w:proofErr w:type="gramStart"/>
      <w:r w:rsidRPr="008B5128">
        <w:rPr>
          <w:rFonts w:ascii="Times New Roman" w:hAnsi="Times New Roman"/>
          <w:sz w:val="24"/>
          <w:szCs w:val="24"/>
        </w:rPr>
        <w:t>способности,  игровая</w:t>
      </w:r>
      <w:proofErr w:type="gramEnd"/>
      <w:r w:rsidRPr="008B5128">
        <w:rPr>
          <w:rFonts w:ascii="Times New Roman" w:hAnsi="Times New Roman"/>
          <w:sz w:val="24"/>
          <w:szCs w:val="24"/>
        </w:rPr>
        <w:t xml:space="preserve"> ловкость и выносливость);</w:t>
      </w:r>
    </w:p>
    <w:p w:rsidR="001E5956" w:rsidRPr="008B5128" w:rsidRDefault="001E5956" w:rsidP="001E595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>минимальная хореографическая подготовка;</w:t>
      </w:r>
    </w:p>
    <w:p w:rsidR="001E5956" w:rsidRPr="008B5128" w:rsidRDefault="001E5956" w:rsidP="001E5956">
      <w:pPr>
        <w:pStyle w:val="a4"/>
        <w:numPr>
          <w:ilvl w:val="0"/>
          <w:numId w:val="2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ходе двигательной деятельности.</w:t>
      </w:r>
    </w:p>
    <w:p w:rsidR="001E5956" w:rsidRDefault="001E5956" w:rsidP="001E59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5128">
        <w:rPr>
          <w:rFonts w:ascii="Times New Roman" w:hAnsi="Times New Roman"/>
          <w:b/>
          <w:sz w:val="24"/>
          <w:szCs w:val="24"/>
        </w:rPr>
        <w:t xml:space="preserve"> </w:t>
      </w:r>
      <w:r w:rsidRPr="0092081B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1E5956" w:rsidRPr="007E0410" w:rsidRDefault="001E5956" w:rsidP="001E59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размеры и ритмы;</w:t>
      </w:r>
    </w:p>
    <w:p w:rsidR="001E5956" w:rsidRPr="007E0410" w:rsidRDefault="001E5956" w:rsidP="001E59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направления в движении;</w:t>
      </w:r>
    </w:p>
    <w:p w:rsidR="001E5956" w:rsidRPr="007E0410" w:rsidRDefault="001E5956" w:rsidP="001E59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этюды, танцевальные композиции и танцы;</w:t>
      </w:r>
    </w:p>
    <w:p w:rsidR="001E5956" w:rsidRPr="00E01B6A" w:rsidRDefault="001E5956" w:rsidP="001E595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ученик овладеет начальными представлениями:</w:t>
      </w:r>
    </w:p>
    <w:p w:rsidR="001E5956" w:rsidRPr="00E01B6A" w:rsidRDefault="001E5956" w:rsidP="001E59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взаимосвязи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ритма и музыки;</w:t>
      </w:r>
    </w:p>
    <w:p w:rsidR="001E5956" w:rsidRPr="00E01B6A" w:rsidRDefault="001E5956" w:rsidP="001E59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музыкально-ритмических движений и их элементов;</w:t>
      </w:r>
    </w:p>
    <w:p w:rsidR="001E5956" w:rsidRPr="007E0410" w:rsidRDefault="001E5956" w:rsidP="001E59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 тела, тренировочной одежды;</w:t>
      </w:r>
    </w:p>
    <w:p w:rsidR="001E5956" w:rsidRPr="007E0410" w:rsidRDefault="001E5956" w:rsidP="001E59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терминологии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партерного экзерсиса;</w:t>
      </w:r>
    </w:p>
    <w:p w:rsidR="001E5956" w:rsidRPr="007E0410" w:rsidRDefault="001E5956" w:rsidP="001E59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сценического поведения.</w:t>
      </w:r>
    </w:p>
    <w:p w:rsidR="00603DD4" w:rsidRDefault="00603DD4" w:rsidP="001E59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E5956" w:rsidRPr="0077263E" w:rsidRDefault="001E5956" w:rsidP="001E59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263E">
        <w:rPr>
          <w:rFonts w:ascii="Times New Roman" w:hAnsi="Times New Roman" w:cs="Times New Roman"/>
          <w:b/>
          <w:sz w:val="24"/>
          <w:szCs w:val="24"/>
        </w:rPr>
        <w:t>Формы, периодичность и порядок текущего контроля успеваемости:</w:t>
      </w:r>
    </w:p>
    <w:p w:rsidR="001E5956" w:rsidRDefault="001E5956" w:rsidP="001E5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подведения итогов и оценивания результатов обучения детей в реализации программы предусмотрены разные </w:t>
      </w:r>
      <w:r>
        <w:rPr>
          <w:b/>
          <w:bCs/>
          <w:sz w:val="23"/>
          <w:szCs w:val="23"/>
        </w:rPr>
        <w:t>виды контроля</w:t>
      </w:r>
      <w:r>
        <w:rPr>
          <w:sz w:val="23"/>
          <w:szCs w:val="23"/>
        </w:rPr>
        <w:t xml:space="preserve">: </w:t>
      </w:r>
    </w:p>
    <w:p w:rsidR="001E5956" w:rsidRDefault="001E5956" w:rsidP="001E5956">
      <w:pPr>
        <w:pStyle w:val="Default"/>
        <w:numPr>
          <w:ilvl w:val="0"/>
          <w:numId w:val="17"/>
        </w:numPr>
        <w:spacing w:after="44"/>
        <w:jc w:val="both"/>
        <w:rPr>
          <w:sz w:val="23"/>
          <w:szCs w:val="23"/>
        </w:rPr>
      </w:pPr>
      <w:r>
        <w:t>Т</w:t>
      </w:r>
      <w:r w:rsidRPr="00DC2CF0">
        <w:t>екущий контро</w:t>
      </w:r>
      <w:r>
        <w:t>ль осуществляется на каждом занятие</w:t>
      </w:r>
      <w:r w:rsidRPr="00DC2CF0">
        <w:t xml:space="preserve"> в форме наблюдения з</w:t>
      </w:r>
      <w:r>
        <w:t>а</w:t>
      </w:r>
      <w:r w:rsidRPr="00DC2CF0">
        <w:t xml:space="preserve"> индивидуальными достижениями учащихся и коррекции способов действия.</w:t>
      </w:r>
    </w:p>
    <w:p w:rsidR="001E5956" w:rsidRPr="000217E0" w:rsidRDefault="001E5956" w:rsidP="001E5956">
      <w:pPr>
        <w:pStyle w:val="Default"/>
        <w:numPr>
          <w:ilvl w:val="0"/>
          <w:numId w:val="17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Творческий отчет – выступление с танцевальными композициями на мероприятиях, которые организует школа.</w:t>
      </w:r>
    </w:p>
    <w:p w:rsidR="001E5956" w:rsidRDefault="001E5956" w:rsidP="001E5956">
      <w:pPr>
        <w:pStyle w:val="Default"/>
        <w:numPr>
          <w:ilvl w:val="0"/>
          <w:numId w:val="18"/>
        </w:numPr>
        <w:jc w:val="both"/>
      </w:pPr>
      <w:r w:rsidRPr="00A16085">
        <w:t xml:space="preserve">Итоговый контроль по каждому разделу </w:t>
      </w:r>
      <w:proofErr w:type="gramStart"/>
      <w:r w:rsidRPr="00A16085">
        <w:t>программы  –</w:t>
      </w:r>
      <w:proofErr w:type="gramEnd"/>
      <w:r w:rsidRPr="00A16085">
        <w:t xml:space="preserve"> оценка знаний по пройденной теме проводится в виде теста, викторины, конкурса.</w:t>
      </w:r>
    </w:p>
    <w:p w:rsidR="001E5956" w:rsidRPr="000217E0" w:rsidRDefault="001E5956" w:rsidP="001E595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E0">
        <w:rPr>
          <w:rFonts w:ascii="Times New Roman" w:eastAsia="Times New Roman" w:hAnsi="Times New Roman" w:cs="Times New Roman"/>
          <w:sz w:val="24"/>
          <w:szCs w:val="24"/>
        </w:rPr>
        <w:t xml:space="preserve">Финалом учебного года станет творческий </w:t>
      </w:r>
      <w:proofErr w:type="gramStart"/>
      <w:r w:rsidRPr="000217E0">
        <w:rPr>
          <w:rFonts w:ascii="Times New Roman" w:eastAsia="Times New Roman" w:hAnsi="Times New Roman" w:cs="Times New Roman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sz w:val="24"/>
          <w:szCs w:val="24"/>
        </w:rPr>
        <w:t>ец  класса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выпускной вечер 4</w:t>
      </w:r>
      <w:r w:rsidRPr="000217E0">
        <w:rPr>
          <w:rFonts w:ascii="Times New Roman" w:eastAsia="Times New Roman" w:hAnsi="Times New Roman" w:cs="Times New Roman"/>
          <w:sz w:val="24"/>
          <w:szCs w:val="24"/>
        </w:rPr>
        <w:t>-го класса.</w:t>
      </w:r>
    </w:p>
    <w:p w:rsidR="001E5956" w:rsidRDefault="001E5956" w:rsidP="001E5956">
      <w:pPr>
        <w:pStyle w:val="a5"/>
        <w:spacing w:before="0" w:beforeAutospacing="0" w:after="0" w:afterAutospacing="0"/>
        <w:ind w:left="360"/>
        <w:jc w:val="both"/>
        <w:rPr>
          <w:color w:val="000000"/>
        </w:rPr>
      </w:pPr>
      <w:r>
        <w:t>Также планируется вручение грамот лучшим исполнителям танцевальных композиций по итогам года.</w:t>
      </w:r>
    </w:p>
    <w:p w:rsidR="001E5956" w:rsidRDefault="001E5956" w:rsidP="001E5956">
      <w:pPr>
        <w:shd w:val="clear" w:color="auto" w:fill="FFFFFF"/>
        <w:spacing w:before="2" w:line="240" w:lineRule="auto"/>
        <w:ind w:right="2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5956" w:rsidRPr="00563F1D" w:rsidRDefault="001E5956" w:rsidP="001E5956">
      <w:pPr>
        <w:pStyle w:val="a5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FFFFFF"/>
        </w:rPr>
      </w:pPr>
      <w:r w:rsidRPr="00563F1D">
        <w:rPr>
          <w:b/>
          <w:color w:val="000000" w:themeColor="text1"/>
          <w:shd w:val="clear" w:color="auto" w:fill="FFFFFF"/>
        </w:rPr>
        <w:t>Информационно-методического обеспечения:</w:t>
      </w:r>
    </w:p>
    <w:p w:rsidR="001E5956" w:rsidRPr="007F396B" w:rsidRDefault="001E5956" w:rsidP="001E595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F396B"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1E5956" w:rsidRDefault="001E5956" w:rsidP="001E5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Бочкарева, Н.И.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 Ритмика и хореография [Текст]/Н.И. </w:t>
      </w:r>
      <w:proofErr w:type="gramStart"/>
      <w:r w:rsidRPr="002323B7">
        <w:rPr>
          <w:rFonts w:ascii="Times New Roman" w:eastAsia="Times New Roman" w:hAnsi="Times New Roman" w:cs="Times New Roman"/>
          <w:sz w:val="24"/>
          <w:szCs w:val="24"/>
        </w:rPr>
        <w:t>Бочкарева.–</w:t>
      </w:r>
      <w:proofErr w:type="gramEnd"/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 Кемерово, 2000. – 101 с.</w:t>
      </w:r>
    </w:p>
    <w:p w:rsidR="001E5956" w:rsidRDefault="001E5956" w:rsidP="001E5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Буренина А. 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 Ритмическая мозаика. С. – Петербург, 2000. – С5.</w:t>
      </w:r>
    </w:p>
    <w:p w:rsidR="001E5956" w:rsidRDefault="001E5956" w:rsidP="001E5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23B7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2323B7">
        <w:rPr>
          <w:rFonts w:ascii="Times New Roman" w:hAnsi="Times New Roman" w:cs="Times New Roman"/>
          <w:sz w:val="24"/>
          <w:szCs w:val="24"/>
        </w:rPr>
        <w:t xml:space="preserve"> Н. И.  Двигательные игры, тренинги и уроки здоровья. 1-5 </w:t>
      </w:r>
      <w:proofErr w:type="gramStart"/>
      <w:r w:rsidRPr="002323B7">
        <w:rPr>
          <w:rFonts w:ascii="Times New Roman" w:hAnsi="Times New Roman" w:cs="Times New Roman"/>
          <w:sz w:val="24"/>
          <w:szCs w:val="24"/>
        </w:rPr>
        <w:t>классы.–</w:t>
      </w:r>
      <w:proofErr w:type="gramEnd"/>
      <w:r w:rsidRPr="002323B7">
        <w:rPr>
          <w:rFonts w:ascii="Times New Roman" w:hAnsi="Times New Roman" w:cs="Times New Roman"/>
          <w:sz w:val="24"/>
          <w:szCs w:val="24"/>
        </w:rPr>
        <w:t xml:space="preserve"> Москва «ВАКО», 2005</w:t>
      </w:r>
    </w:p>
    <w:p w:rsidR="001E5956" w:rsidRPr="00AA4385" w:rsidRDefault="001E5956" w:rsidP="001E5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Зенн</w:t>
      </w:r>
      <w:proofErr w:type="spellEnd"/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 xml:space="preserve"> Л. В.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>Всестороннее развитие ребенка, средствами музыки и ритмических движений на уроках ритмики // </w:t>
      </w:r>
      <w:hyperlink r:id="rId8" w:history="1">
        <w:r w:rsidRPr="00AA4385">
          <w:rPr>
            <w:rFonts w:ascii="Times New Roman" w:eastAsia="Times New Roman" w:hAnsi="Times New Roman" w:cs="Times New Roman"/>
            <w:sz w:val="24"/>
            <w:szCs w:val="24"/>
          </w:rPr>
          <w:t>http://www.kindergenii.ru</w:t>
        </w:r>
      </w:hyperlink>
    </w:p>
    <w:p w:rsidR="001E5956" w:rsidRDefault="001E5956" w:rsidP="001E5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Зимина, А.Н.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музыкального воспитания и развития детей младшего возраста / А.Н. Зимина. М.: </w:t>
      </w:r>
      <w:proofErr w:type="spellStart"/>
      <w:r w:rsidRPr="00AA4385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AA4385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1E5956" w:rsidRPr="00A73016" w:rsidRDefault="001E5956" w:rsidP="001E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Пособие для воспитателей и музыкальных руководителей детских дошкольных учреждений</w:t>
      </w:r>
      <w:r w:rsidRPr="00A730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Этот удивительный ритм. Развитие чувства ритма у детей. /И.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A730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 – Санкт-Петербург «Композитор», 2005.</w:t>
      </w:r>
    </w:p>
    <w:p w:rsidR="001E5956" w:rsidRPr="002323B7" w:rsidRDefault="001E5956" w:rsidP="001E5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proofErr w:type="spellStart"/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Колодницкий</w:t>
      </w:r>
      <w:proofErr w:type="spellEnd"/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, Г.А. 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игры, ритмические упражнения и танцы для детей / Г.А. </w:t>
      </w:r>
      <w:proofErr w:type="spellStart"/>
      <w:r w:rsidRPr="002323B7">
        <w:rPr>
          <w:rFonts w:ascii="Times New Roman" w:eastAsia="Times New Roman" w:hAnsi="Times New Roman" w:cs="Times New Roman"/>
          <w:sz w:val="24"/>
          <w:szCs w:val="24"/>
        </w:rPr>
        <w:t>Колодницкий</w:t>
      </w:r>
      <w:proofErr w:type="spellEnd"/>
      <w:r w:rsidRPr="002323B7">
        <w:rPr>
          <w:rFonts w:ascii="Times New Roman" w:eastAsia="Times New Roman" w:hAnsi="Times New Roman" w:cs="Times New Roman"/>
          <w:sz w:val="24"/>
          <w:szCs w:val="24"/>
        </w:rPr>
        <w:t>. – М.: Гном-Пресс, 2000. – 61с.</w:t>
      </w:r>
    </w:p>
    <w:p w:rsidR="001E5956" w:rsidRDefault="001E5956" w:rsidP="001E5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Музыкальный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букварь.–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«ОЛИСС, ДЕЛЬТА», 2005</w:t>
      </w:r>
      <w:r w:rsidRPr="00A73016">
        <w:rPr>
          <w:rFonts w:ascii="Times New Roman" w:hAnsi="Times New Roman" w:cs="Times New Roman"/>
          <w:sz w:val="24"/>
          <w:szCs w:val="24"/>
        </w:rPr>
        <w:t>.</w:t>
      </w:r>
    </w:p>
    <w:p w:rsidR="001E5956" w:rsidRPr="002323B7" w:rsidRDefault="001E5956" w:rsidP="001E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323B7">
        <w:rPr>
          <w:rFonts w:ascii="Times New Roman" w:eastAsia="Calibri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 /</w:t>
      </w:r>
      <w:proofErr w:type="spellStart"/>
      <w:r w:rsidRPr="002323B7">
        <w:rPr>
          <w:rFonts w:ascii="Times New Roman" w:eastAsia="Calibri" w:hAnsi="Times New Roman" w:cs="Times New Roman"/>
          <w:sz w:val="24"/>
          <w:szCs w:val="24"/>
        </w:rPr>
        <w:t>М.А.Михайлова</w:t>
      </w:r>
      <w:proofErr w:type="spellEnd"/>
      <w:r w:rsidRPr="002323B7">
        <w:rPr>
          <w:rFonts w:ascii="Times New Roman" w:eastAsia="Calibri" w:hAnsi="Times New Roman" w:cs="Times New Roman"/>
          <w:sz w:val="24"/>
          <w:szCs w:val="24"/>
        </w:rPr>
        <w:t>. – Ярославль «Академия развития», 2002.</w:t>
      </w:r>
    </w:p>
    <w:p w:rsidR="001E5956" w:rsidRPr="007E0410" w:rsidRDefault="001E5956" w:rsidP="001E595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5956" w:rsidRPr="00922D07" w:rsidRDefault="001E5956" w:rsidP="001E595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t>Видео-, аудиоматериалы:</w:t>
      </w:r>
    </w:p>
    <w:p w:rsidR="001E5956" w:rsidRPr="007E0410" w:rsidRDefault="001E5956" w:rsidP="001E5956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7E0410">
        <w:rPr>
          <w:color w:val="000000"/>
        </w:rPr>
        <w:t>.   </w:t>
      </w:r>
      <w:r>
        <w:rPr>
          <w:color w:val="000000"/>
        </w:rPr>
        <w:t> </w:t>
      </w:r>
      <w:r w:rsidRPr="007E0410">
        <w:rPr>
          <w:color w:val="000000"/>
        </w:rPr>
        <w:t xml:space="preserve">Видеодиски «Уроки ритмики». Автор: </w:t>
      </w:r>
      <w:r>
        <w:rPr>
          <w:color w:val="000000"/>
        </w:rPr>
        <w:t xml:space="preserve">учитель ритмики </w:t>
      </w:r>
      <w:proofErr w:type="spellStart"/>
      <w:r>
        <w:rPr>
          <w:color w:val="000000"/>
        </w:rPr>
        <w:t>Семенкова</w:t>
      </w:r>
      <w:proofErr w:type="spellEnd"/>
      <w:r>
        <w:rPr>
          <w:color w:val="000000"/>
        </w:rPr>
        <w:t xml:space="preserve"> Л. Ю.</w:t>
      </w:r>
    </w:p>
    <w:p w:rsidR="001E5956" w:rsidRPr="007E0410" w:rsidRDefault="001E5956" w:rsidP="001E5956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2.    </w:t>
      </w:r>
      <w:r w:rsidRPr="007E0410">
        <w:rPr>
          <w:color w:val="000000"/>
        </w:rPr>
        <w:t>Видеодиски «Уроки хореографии». Авторы: Е. В. Васина, Е. Л. Савченко.</w:t>
      </w:r>
    </w:p>
    <w:p w:rsidR="001E5956" w:rsidRPr="007E0410" w:rsidRDefault="001E5956" w:rsidP="001E595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5956" w:rsidRPr="00922D07" w:rsidRDefault="001E5956" w:rsidP="001E595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t>Цифровые ресурсы:</w:t>
      </w:r>
    </w:p>
    <w:p w:rsidR="001E5956" w:rsidRDefault="001E5956" w:rsidP="001E5956">
      <w:pPr>
        <w:pStyle w:val="a4"/>
        <w:numPr>
          <w:ilvl w:val="0"/>
          <w:numId w:val="25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https://infourok.ru/programma_po_ritmike_dlya_nachalnoy_shkoly-561565.htm</w:t>
      </w:r>
    </w:p>
    <w:p w:rsidR="001E5956" w:rsidRPr="001E5956" w:rsidRDefault="001E5956" w:rsidP="001E5956">
      <w:pPr>
        <w:pStyle w:val="a4"/>
        <w:numPr>
          <w:ilvl w:val="0"/>
          <w:numId w:val="25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956">
        <w:rPr>
          <w:rFonts w:ascii="Times New Roman" w:hAnsi="Times New Roman" w:cs="Times New Roman"/>
          <w:sz w:val="24"/>
          <w:szCs w:val="24"/>
        </w:rPr>
        <w:t xml:space="preserve">  http://www.openclass.ru/node/415605 </w:t>
      </w:r>
    </w:p>
    <w:p w:rsidR="001E5956" w:rsidRPr="001E5956" w:rsidRDefault="00DE06B1" w:rsidP="001E5956">
      <w:pPr>
        <w:pStyle w:val="a4"/>
        <w:numPr>
          <w:ilvl w:val="0"/>
          <w:numId w:val="25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E5956" w:rsidRPr="001E5956">
          <w:rPr>
            <w:rFonts w:ascii="Times New Roman" w:hAnsi="Times New Roman" w:cs="Times New Roman"/>
            <w:sz w:val="24"/>
            <w:szCs w:val="24"/>
          </w:rPr>
          <w:t>http://www.nsportal.ru/shkola/korrektsionnaya-pedagogika/library/2013/02/12/kalendarno-tematicheskoe-planirovanie-po</w:t>
        </w:r>
      </w:hyperlink>
    </w:p>
    <w:p w:rsidR="00603DD4" w:rsidRDefault="00603DD4">
      <w:r>
        <w:br w:type="page"/>
      </w:r>
    </w:p>
    <w:p w:rsidR="00603DD4" w:rsidRDefault="00603DD4" w:rsidP="00603DD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ОЧАЯ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</w:p>
    <w:p w:rsidR="00603DD4" w:rsidRPr="005956FA" w:rsidRDefault="001C373F" w:rsidP="00603DD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0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обучения</w:t>
      </w:r>
    </w:p>
    <w:p w:rsidR="00603DD4" w:rsidRDefault="00603DD4" w:rsidP="00603DD4">
      <w:pPr>
        <w:widowControl w:val="0"/>
        <w:spacing w:line="240" w:lineRule="auto"/>
        <w:ind w:right="1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еобразовательной</w:t>
      </w:r>
      <w:r w:rsidRPr="00595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еразвиваю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ОФП с элементами хореографии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03DD4" w:rsidRPr="009F20F7" w:rsidRDefault="00603DD4" w:rsidP="00603DD4">
      <w:pPr>
        <w:widowControl w:val="0"/>
        <w:spacing w:line="240" w:lineRule="auto"/>
        <w:ind w:right="12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организации образовательного процесса</w:t>
      </w:r>
    </w:p>
    <w:p w:rsidR="00603DD4" w:rsidRPr="005956FA" w:rsidRDefault="001C373F" w:rsidP="00603D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</w:t>
      </w:r>
      <w:r w:rsidR="00603DD4">
        <w:rPr>
          <w:rFonts w:ascii="Times New Roman" w:hAnsi="Times New Roman" w:cs="Times New Roman"/>
          <w:sz w:val="24"/>
          <w:szCs w:val="24"/>
        </w:rPr>
        <w:t>году обучения занятия проводятся 3</w:t>
      </w:r>
      <w:r w:rsidR="00603DD4" w:rsidRPr="005956FA">
        <w:rPr>
          <w:rFonts w:ascii="Times New Roman" w:hAnsi="Times New Roman" w:cs="Times New Roman"/>
          <w:sz w:val="24"/>
          <w:szCs w:val="24"/>
        </w:rPr>
        <w:t xml:space="preserve"> раза в неделю продолжительностью 2 часа, включая непосредственно содержательный аспект в соответствии с </w:t>
      </w:r>
      <w:proofErr w:type="spellStart"/>
      <w:r w:rsidR="00603DD4" w:rsidRPr="005956F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603DD4">
        <w:rPr>
          <w:rFonts w:ascii="Times New Roman" w:hAnsi="Times New Roman" w:cs="Times New Roman"/>
          <w:sz w:val="24"/>
          <w:szCs w:val="24"/>
        </w:rPr>
        <w:t xml:space="preserve"> -</w:t>
      </w:r>
      <w:r w:rsidR="00603DD4" w:rsidRPr="005956FA">
        <w:rPr>
          <w:rFonts w:ascii="Times New Roman" w:hAnsi="Times New Roman" w:cs="Times New Roman"/>
          <w:sz w:val="24"/>
          <w:szCs w:val="24"/>
        </w:rPr>
        <w:t xml:space="preserve">тематическим планированием, а также с учетом организационных и заключительных моментов занятия. </w:t>
      </w:r>
    </w:p>
    <w:p w:rsidR="00603DD4" w:rsidRPr="00854244" w:rsidRDefault="00603DD4" w:rsidP="00603D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прослеживается </w:t>
      </w:r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хореографии вкупе с развитием физической </w:t>
      </w:r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 применением специальных упражнений на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координационных способностей. Также х</w:t>
      </w:r>
      <w:r w:rsidRPr="00854244">
        <w:rPr>
          <w:rFonts w:ascii="Times New Roman" w:hAnsi="Times New Roman" w:cs="Times New Roman"/>
          <w:sz w:val="24"/>
          <w:szCs w:val="24"/>
        </w:rPr>
        <w:t>ореографическое искусство учит детей красоте и выразительности движений, формирует фигуру, развивает двигательную активность, гибкость и пластичность.</w:t>
      </w:r>
      <w:r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854244">
        <w:rPr>
          <w:rFonts w:ascii="Times New Roman" w:hAnsi="Times New Roman" w:cs="Times New Roman"/>
          <w:sz w:val="24"/>
          <w:szCs w:val="24"/>
        </w:rPr>
        <w:t xml:space="preserve"> осваивают выразительность танцевальных движений, приобретают нав</w:t>
      </w:r>
      <w:r>
        <w:rPr>
          <w:rFonts w:ascii="Times New Roman" w:hAnsi="Times New Roman" w:cs="Times New Roman"/>
          <w:sz w:val="24"/>
          <w:szCs w:val="24"/>
        </w:rPr>
        <w:t>ыки самоанализа.</w:t>
      </w:r>
    </w:p>
    <w:p w:rsidR="00603DD4" w:rsidRDefault="00603DD4" w:rsidP="00603DD4">
      <w:pPr>
        <w:shd w:val="clear" w:color="auto" w:fill="FFFFFF"/>
        <w:spacing w:before="2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данной программы воспитанники формируются как целостная личность, в единстве многообразия своих </w:t>
      </w:r>
      <w:proofErr w:type="gramStart"/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,</w:t>
      </w:r>
      <w:proofErr w:type="gramEnd"/>
      <w:r w:rsidRPr="00F5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и нравственных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DD4" w:rsidRDefault="00603DD4" w:rsidP="00603DD4">
      <w:pPr>
        <w:widowControl w:val="0"/>
        <w:spacing w:line="240" w:lineRule="auto"/>
        <w:ind w:right="12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3 года обучения:</w:t>
      </w:r>
    </w:p>
    <w:p w:rsidR="00603DD4" w:rsidRPr="007E0410" w:rsidRDefault="00603DD4" w:rsidP="00603DD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E0410">
        <w:rPr>
          <w:color w:val="000000"/>
        </w:rPr>
        <w:t>Образовательные задачи:</w:t>
      </w:r>
    </w:p>
    <w:p w:rsidR="00603DD4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</w:t>
      </w:r>
      <w:r>
        <w:rPr>
          <w:color w:val="000000"/>
        </w:rPr>
        <w:t xml:space="preserve"> формирование общечеловеческих ценностей в контексте формирования у обучающихся гражданской идентичности;</w:t>
      </w:r>
    </w:p>
    <w:p w:rsidR="00603DD4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0410">
        <w:rPr>
          <w:color w:val="000000"/>
        </w:rPr>
        <w:t>способствовать расширению кругозора, знаний в области танцевального искусства, формир</w:t>
      </w:r>
      <w:r>
        <w:rPr>
          <w:color w:val="000000"/>
        </w:rPr>
        <w:t xml:space="preserve">ованию умений в области движений и </w:t>
      </w:r>
      <w:r w:rsidRPr="007E0410">
        <w:rPr>
          <w:color w:val="000000"/>
        </w:rPr>
        <w:t>музыки;</w:t>
      </w:r>
    </w:p>
    <w:p w:rsidR="00603DD4" w:rsidRPr="007E0410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603DD4" w:rsidRPr="007E0410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содействовать развитию чувства ритма, музыкального слуха, памяти, внимания и умение согласовывать движения с музыкой;</w:t>
      </w:r>
    </w:p>
    <w:p w:rsidR="00603DD4" w:rsidRPr="007E0410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содействовать формированию навыков выразительности, пластичности, грациозности и изящества движений в танцах и танцевальных композициях;</w:t>
      </w:r>
    </w:p>
    <w:p w:rsidR="00603DD4" w:rsidRPr="007E0410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содействовать развитию творческих и созидательных способностей – мышления, воображения, находчиво</w:t>
      </w:r>
      <w:r>
        <w:rPr>
          <w:color w:val="000000"/>
        </w:rPr>
        <w:t>сти, познавательной активности.</w:t>
      </w:r>
    </w:p>
    <w:p w:rsidR="00603DD4" w:rsidRDefault="00603DD4" w:rsidP="00603DD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603DD4" w:rsidRPr="007E0410" w:rsidRDefault="00603DD4" w:rsidP="00603DD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E0410">
        <w:rPr>
          <w:color w:val="000000"/>
        </w:rPr>
        <w:t>Оздоровительные задачи:</w:t>
      </w:r>
    </w:p>
    <w:p w:rsidR="00603DD4" w:rsidRPr="007E0410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содействовать оптимизации роста и развития опорно-двигательного аппарата – формированию правильной осанки, профилактике плоскостопия;</w:t>
      </w:r>
    </w:p>
    <w:p w:rsidR="00603DD4" w:rsidRPr="007E0410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способствовать развитию и функциональному совершенствованию органов дыхания, кровообращения, сердечно-сосудистой и нервной систем организма;</w:t>
      </w:r>
    </w:p>
    <w:p w:rsidR="00603DD4" w:rsidRPr="007E0410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совершенствовать кондиционные двигательные качества (мышечную силу, гибкость, выносливость, скоростную силу) и координационные способности.</w:t>
      </w:r>
    </w:p>
    <w:p w:rsidR="00603DD4" w:rsidRDefault="00603DD4" w:rsidP="00603DD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603DD4" w:rsidRPr="007E0410" w:rsidRDefault="00603DD4" w:rsidP="00603DD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E0410">
        <w:rPr>
          <w:color w:val="000000"/>
        </w:rPr>
        <w:t>Воспитательные задачи:</w:t>
      </w:r>
    </w:p>
    <w:p w:rsidR="00603DD4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 xml:space="preserve">- </w:t>
      </w:r>
      <w:r>
        <w:rPr>
          <w:color w:val="000000"/>
        </w:rPr>
        <w:t>воспитание нравственного, ответственного, инициативного и компетентного гражданина России;</w:t>
      </w:r>
    </w:p>
    <w:p w:rsidR="00603DD4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приобщение обучающихся к культурным ценностям своей этнической или социокультурной группы;</w:t>
      </w:r>
    </w:p>
    <w:p w:rsidR="00603DD4" w:rsidRPr="007E0410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0410">
        <w:rPr>
          <w:color w:val="000000"/>
        </w:rPr>
        <w:t>прививать интерес к занятиям физическими упражнениями и танцами;</w:t>
      </w:r>
    </w:p>
    <w:p w:rsidR="00603DD4" w:rsidRPr="007E0410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 xml:space="preserve">- воспитывать самостоятельность, </w:t>
      </w:r>
      <w:proofErr w:type="spellStart"/>
      <w:r w:rsidRPr="007E0410">
        <w:rPr>
          <w:color w:val="000000"/>
        </w:rPr>
        <w:t>раскрепощенность</w:t>
      </w:r>
      <w:proofErr w:type="spellEnd"/>
      <w:r w:rsidRPr="007E0410">
        <w:rPr>
          <w:color w:val="000000"/>
        </w:rPr>
        <w:t>, умение творчески выражать эмоции и мысли в танцевальных движениях;</w:t>
      </w:r>
    </w:p>
    <w:p w:rsidR="00603DD4" w:rsidRPr="007E0410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lastRenderedPageBreak/>
        <w:t>- поддерживать стремление к разумному лидерству, инициативности, воспитывать трудолюбие, готовность к взаимопомощи;</w:t>
      </w:r>
    </w:p>
    <w:p w:rsidR="00603DD4" w:rsidRPr="007E0410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воспитывать уважение к педагогам, товарищам, партнерам по танцам;</w:t>
      </w:r>
    </w:p>
    <w:p w:rsidR="00603DD4" w:rsidRPr="007E0410" w:rsidRDefault="00603DD4" w:rsidP="00603DD4">
      <w:pPr>
        <w:pStyle w:val="a5"/>
        <w:spacing w:before="0" w:beforeAutospacing="0" w:after="0" w:afterAutospacing="0"/>
        <w:jc w:val="both"/>
        <w:rPr>
          <w:color w:val="000000"/>
        </w:rPr>
      </w:pPr>
      <w:r w:rsidRPr="007E0410">
        <w:rPr>
          <w:color w:val="000000"/>
        </w:rPr>
        <w:t>- прививать навыки здорового образа жизни, личной и общественной гигиены, опрятности в костюме и во внешнем виде.</w:t>
      </w:r>
    </w:p>
    <w:p w:rsidR="00603DD4" w:rsidRDefault="00603DD4" w:rsidP="00603DD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DD4" w:rsidRPr="005956FA" w:rsidRDefault="00603DD4" w:rsidP="00603DD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года обучения</w:t>
      </w:r>
    </w:p>
    <w:tbl>
      <w:tblPr>
        <w:tblStyle w:val="a3"/>
        <w:tblpPr w:leftFromText="180" w:rightFromText="180" w:vertAnchor="text" w:horzAnchor="margin" w:tblpY="226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603DD4" w:rsidTr="005B24B7">
        <w:tc>
          <w:tcPr>
            <w:tcW w:w="3369" w:type="dxa"/>
          </w:tcPr>
          <w:p w:rsidR="00603DD4" w:rsidRDefault="00603DD4" w:rsidP="00840258">
            <w:pPr>
              <w:pStyle w:val="a8"/>
              <w:spacing w:line="276" w:lineRule="auto"/>
            </w:pPr>
            <w:r>
              <w:t>Раздел</w:t>
            </w:r>
          </w:p>
        </w:tc>
        <w:tc>
          <w:tcPr>
            <w:tcW w:w="7087" w:type="dxa"/>
          </w:tcPr>
          <w:p w:rsidR="00603DD4" w:rsidRDefault="00603DD4" w:rsidP="00840258">
            <w:pPr>
              <w:pStyle w:val="a8"/>
              <w:spacing w:line="276" w:lineRule="auto"/>
            </w:pPr>
            <w:r>
              <w:t>Содержание тем программы</w:t>
            </w:r>
          </w:p>
        </w:tc>
      </w:tr>
      <w:tr w:rsidR="00603DD4" w:rsidTr="005B24B7">
        <w:tc>
          <w:tcPr>
            <w:tcW w:w="3369" w:type="dxa"/>
          </w:tcPr>
          <w:p w:rsidR="00603DD4" w:rsidRPr="00DA76E9" w:rsidRDefault="00603DD4" w:rsidP="00840258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7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физическая подготовка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(25ч)</w:t>
            </w:r>
          </w:p>
        </w:tc>
        <w:tc>
          <w:tcPr>
            <w:tcW w:w="7087" w:type="dxa"/>
          </w:tcPr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Общефизические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упражнения: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физиологическая разминка по принципу сверху вниз.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ковриках: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животе – поднимание рук и ног одновременно и поочередно, покачивание;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спине – поднимание ног, махи ногами;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сидя – сгибание туловища, упражнения для стоп, махи ногами, выпрямление спины;</w:t>
            </w:r>
          </w:p>
          <w:p w:rsidR="00603DD4" w:rsidRPr="008077E9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статические позы (вспомогательные) – «кузнечик», «змея», «верблюд» и т.д.</w:t>
            </w:r>
          </w:p>
        </w:tc>
      </w:tr>
      <w:tr w:rsidR="00603DD4" w:rsidTr="005B24B7">
        <w:tc>
          <w:tcPr>
            <w:tcW w:w="3369" w:type="dxa"/>
          </w:tcPr>
          <w:p w:rsidR="00603DD4" w:rsidRPr="00B14713" w:rsidRDefault="00603DD4" w:rsidP="00840258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85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147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Ритмика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(21ч)</w:t>
            </w:r>
          </w:p>
        </w:tc>
        <w:tc>
          <w:tcPr>
            <w:tcW w:w="7087" w:type="dxa"/>
          </w:tcPr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для развития художественно-творческих способностей: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движения в образах;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пантомима.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пластику и расслабление:</w:t>
            </w:r>
          </w:p>
          <w:p w:rsidR="00603DD4" w:rsidRPr="00B14713" w:rsidRDefault="00603DD4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пластичные упражнения для рук;</w:t>
            </w:r>
          </w:p>
          <w:p w:rsidR="00603DD4" w:rsidRPr="00B14713" w:rsidRDefault="00603DD4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наклоны корпуса в координации с движениями рук;</w:t>
            </w:r>
          </w:p>
          <w:p w:rsidR="00603DD4" w:rsidRPr="00B14713" w:rsidRDefault="00603DD4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напряжение и поочередное расслабление всех мышц тела.</w:t>
            </w:r>
          </w:p>
          <w:p w:rsidR="00603DD4" w:rsidRPr="00B14713" w:rsidRDefault="00603DD4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Пространственные упражнения:</w:t>
            </w:r>
          </w:p>
          <w:p w:rsidR="00603DD4" w:rsidRPr="00B14713" w:rsidRDefault="00603DD4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продвижения с прыжками, бег, поскоки;</w:t>
            </w:r>
          </w:p>
          <w:p w:rsidR="00603DD4" w:rsidRPr="00B14713" w:rsidRDefault="00603DD4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перестроение из одной фигуры в другую.</w:t>
            </w:r>
          </w:p>
          <w:p w:rsidR="00603DD4" w:rsidRPr="00B14713" w:rsidRDefault="00603DD4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комбинации:</w:t>
            </w:r>
          </w:p>
          <w:p w:rsidR="00603DD4" w:rsidRPr="00B14713" w:rsidRDefault="00603DD4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связки ритмичных движений;</w:t>
            </w:r>
          </w:p>
          <w:p w:rsidR="00603DD4" w:rsidRPr="00B14713" w:rsidRDefault="00603DD4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603DD4" w:rsidRPr="00A71BA8" w:rsidRDefault="00603DD4" w:rsidP="00840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танцевальная импровизация.</w:t>
            </w:r>
          </w:p>
        </w:tc>
      </w:tr>
      <w:tr w:rsidR="00603DD4" w:rsidTr="005B24B7">
        <w:tc>
          <w:tcPr>
            <w:tcW w:w="3369" w:type="dxa"/>
          </w:tcPr>
          <w:p w:rsidR="00603DD4" w:rsidRPr="008077E9" w:rsidRDefault="00603DD4" w:rsidP="0084025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right="-851" w:firstLine="425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7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r w:rsidRPr="00807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классического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7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танца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(59ч)</w:t>
            </w:r>
          </w:p>
        </w:tc>
        <w:tc>
          <w:tcPr>
            <w:tcW w:w="7087" w:type="dxa"/>
          </w:tcPr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корпуса, позиции ног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позиции рук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подготовительная) в центре зала,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поклон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(усложнение).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плие;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пор-де-бра.</w:t>
            </w:r>
          </w:p>
          <w:p w:rsidR="00603DD4" w:rsidRPr="00A71BA8" w:rsidRDefault="00603DD4" w:rsidP="00840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A71BA8">
              <w:rPr>
                <w:rFonts w:ascii="Times New Roman" w:hAnsi="Times New Roman"/>
                <w:sz w:val="24"/>
                <w:szCs w:val="24"/>
                <w:u w:val="single"/>
              </w:rPr>
              <w:t>Упражнения на середине зала</w:t>
            </w:r>
            <w:r w:rsidRPr="00A71B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приседания и полуприседания;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стопы на 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движение в координации рук и ног по позициям, повороты.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Прыжки, верчения: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месте по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верчения на середине зала (понятие «точки»), в диагонали.</w:t>
            </w:r>
          </w:p>
          <w:p w:rsidR="00603DD4" w:rsidRPr="00B14713" w:rsidRDefault="00603DD4" w:rsidP="00840258">
            <w:pPr>
              <w:numPr>
                <w:ilvl w:val="0"/>
                <w:numId w:val="20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движений классического танца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движений рук и ног в исполнении прыжков и верчений;</w:t>
            </w:r>
          </w:p>
          <w:p w:rsidR="00603DD4" w:rsidRPr="00A71BA8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рук и ног в исполнении движений на середине.</w:t>
            </w:r>
          </w:p>
        </w:tc>
      </w:tr>
      <w:tr w:rsidR="00603DD4" w:rsidTr="005B24B7">
        <w:tc>
          <w:tcPr>
            <w:tcW w:w="3369" w:type="dxa"/>
          </w:tcPr>
          <w:p w:rsidR="00603DD4" w:rsidRPr="00DA76E9" w:rsidRDefault="00603DD4" w:rsidP="00840258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7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Элементы русского </w:t>
            </w:r>
          </w:p>
          <w:p w:rsidR="00603DD4" w:rsidRPr="00A71BA8" w:rsidRDefault="00603DD4" w:rsidP="0084025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народного танца</w:t>
            </w:r>
            <w:r w:rsidR="001C373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(42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ч)</w:t>
            </w:r>
          </w:p>
        </w:tc>
        <w:tc>
          <w:tcPr>
            <w:tcW w:w="7087" w:type="dxa"/>
          </w:tcPr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постановка корпуса,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движения: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танцевальные шаги – с каблука, боковые, с притопом, бег, притопы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одинарный, двойной, тройной;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», «Гармошка»;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повороты, прыжки.</w:t>
            </w:r>
          </w:p>
          <w:p w:rsidR="00603DD4" w:rsidRPr="00A71BA8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русского народного танца «Плясовая».</w:t>
            </w:r>
          </w:p>
        </w:tc>
      </w:tr>
      <w:tr w:rsidR="00603DD4" w:rsidTr="005B24B7">
        <w:tc>
          <w:tcPr>
            <w:tcW w:w="3369" w:type="dxa"/>
          </w:tcPr>
          <w:p w:rsidR="00603DD4" w:rsidRPr="00DA76E9" w:rsidRDefault="00603DD4" w:rsidP="0084025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03DD4" w:rsidRDefault="00603DD4" w:rsidP="00840258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-851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044D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Элементы бального</w:t>
            </w:r>
          </w:p>
          <w:p w:rsidR="00603DD4" w:rsidRPr="00F62117" w:rsidRDefault="00603DD4" w:rsidP="0084025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21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F621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анца</w:t>
            </w:r>
            <w:r w:rsidR="001C373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(24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ч)</w:t>
            </w:r>
          </w:p>
        </w:tc>
        <w:tc>
          <w:tcPr>
            <w:tcW w:w="7087" w:type="dxa"/>
          </w:tcPr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положения в паре,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элементы бального танца: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«Вальс» - прямой вальсовый шаг, прямой вальсовый шаг с поворотом, вальсовое движение «Лодочка»;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свободная композиция (работа в паре);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«Рок-н-ролл» - основной ход, приставные шаги, прыжки, повороты.</w:t>
            </w:r>
          </w:p>
          <w:p w:rsidR="00603DD4" w:rsidRPr="00A71BA8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Комбинации бальных танцев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«Вальс», «Рок-н-ролл»  - связка отдельных элементов в хореографические комбинации.</w:t>
            </w:r>
          </w:p>
        </w:tc>
      </w:tr>
      <w:tr w:rsidR="00603DD4" w:rsidTr="005B24B7">
        <w:tc>
          <w:tcPr>
            <w:tcW w:w="3369" w:type="dxa"/>
          </w:tcPr>
          <w:p w:rsidR="00603DD4" w:rsidRPr="00DA76E9" w:rsidRDefault="00603DD4" w:rsidP="0084025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DA76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Элементы национального </w:t>
            </w:r>
          </w:p>
          <w:p w:rsidR="00603DD4" w:rsidRPr="00DA76E9" w:rsidRDefault="00603DD4" w:rsidP="00840258">
            <w:pPr>
              <w:ind w:right="-851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DA76E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анца</w:t>
            </w:r>
            <w:r w:rsidR="001C373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(20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ч)</w:t>
            </w:r>
          </w:p>
        </w:tc>
        <w:tc>
          <w:tcPr>
            <w:tcW w:w="7087" w:type="dxa"/>
          </w:tcPr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Основные положения рук, ног, постановка корпуса.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движения.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Композиции национального танца (ирландский танец) </w:t>
            </w:r>
          </w:p>
          <w:p w:rsidR="00603DD4" w:rsidRPr="00A71BA8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связка отдельных элементов в свободные композиции.</w:t>
            </w:r>
          </w:p>
        </w:tc>
      </w:tr>
      <w:tr w:rsidR="00603DD4" w:rsidTr="005B24B7">
        <w:tc>
          <w:tcPr>
            <w:tcW w:w="3369" w:type="dxa"/>
          </w:tcPr>
          <w:p w:rsidR="00603DD4" w:rsidRDefault="00603DD4" w:rsidP="0084025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Постановочно-</w:t>
            </w:r>
          </w:p>
          <w:p w:rsidR="00603DD4" w:rsidRPr="00A71BA8" w:rsidRDefault="00603DD4" w:rsidP="0084025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репетиционная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(25ч)</w:t>
            </w:r>
          </w:p>
        </w:tc>
        <w:tc>
          <w:tcPr>
            <w:tcW w:w="7087" w:type="dxa"/>
          </w:tcPr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Изучение  движений</w:t>
            </w:r>
            <w:proofErr w:type="gramEnd"/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танцевального номера;</w:t>
            </w:r>
          </w:p>
          <w:p w:rsidR="00603DD4" w:rsidRPr="00B14713" w:rsidRDefault="00603DD4" w:rsidP="008402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 w:rsidR="00603DD4" w:rsidRPr="00B14713" w:rsidRDefault="00603DD4" w:rsidP="00840258">
            <w:pPr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Соединение движений в комбинации;</w:t>
            </w:r>
          </w:p>
          <w:p w:rsidR="00603DD4" w:rsidRPr="00B14713" w:rsidRDefault="00603DD4" w:rsidP="00840258">
            <w:pPr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 w:rsidR="00603DD4" w:rsidRPr="00A71BA8" w:rsidRDefault="00603DD4" w:rsidP="00840258">
            <w:pPr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Репетиционная работа.</w:t>
            </w:r>
          </w:p>
        </w:tc>
      </w:tr>
    </w:tbl>
    <w:p w:rsidR="00603DD4" w:rsidRDefault="00603DD4" w:rsidP="00603DD4">
      <w:pPr>
        <w:shd w:val="clear" w:color="auto" w:fill="FFFFFF"/>
        <w:spacing w:before="2" w:line="240" w:lineRule="auto"/>
        <w:ind w:right="2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DD4" w:rsidRPr="0092081B" w:rsidRDefault="00603DD4" w:rsidP="00603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81B">
        <w:rPr>
          <w:rFonts w:ascii="Times New Roman" w:hAnsi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3 года обучения</w:t>
      </w:r>
      <w:r w:rsidRPr="0092081B">
        <w:rPr>
          <w:rFonts w:ascii="Times New Roman" w:hAnsi="Times New Roman"/>
          <w:b/>
          <w:sz w:val="24"/>
          <w:szCs w:val="24"/>
        </w:rPr>
        <w:t>:</w:t>
      </w:r>
    </w:p>
    <w:p w:rsidR="00603DD4" w:rsidRPr="008B5128" w:rsidRDefault="00603DD4" w:rsidP="00603DD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 xml:space="preserve">осознание влияния физических упражнений на организм человека и его развитие; </w:t>
      </w:r>
    </w:p>
    <w:p w:rsidR="00603DD4" w:rsidRPr="008B5128" w:rsidRDefault="00603DD4" w:rsidP="00603DD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>повышение уровня развития и расширение функциональных возможностей организма;</w:t>
      </w:r>
    </w:p>
    <w:p w:rsidR="00603DD4" w:rsidRPr="008B5128" w:rsidRDefault="00603DD4" w:rsidP="00603DD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 xml:space="preserve">воспитание физических качеств (силы, быстроты, выносливости, ловкости и гибкости), а также развитие связанных с ними комплексов физических способностей, обеспечивающих эффективность игровой деятельности (прыгучесть, скоростные </w:t>
      </w:r>
      <w:proofErr w:type="gramStart"/>
      <w:r w:rsidRPr="008B5128">
        <w:rPr>
          <w:rFonts w:ascii="Times New Roman" w:hAnsi="Times New Roman"/>
          <w:sz w:val="24"/>
          <w:szCs w:val="24"/>
        </w:rPr>
        <w:t>способности,  игровая</w:t>
      </w:r>
      <w:proofErr w:type="gramEnd"/>
      <w:r w:rsidRPr="008B5128">
        <w:rPr>
          <w:rFonts w:ascii="Times New Roman" w:hAnsi="Times New Roman"/>
          <w:sz w:val="24"/>
          <w:szCs w:val="24"/>
        </w:rPr>
        <w:t xml:space="preserve"> ловкость и выносливость);</w:t>
      </w:r>
    </w:p>
    <w:p w:rsidR="00603DD4" w:rsidRPr="008B5128" w:rsidRDefault="00603DD4" w:rsidP="00603DD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>минимальная хореографическая подготовка;</w:t>
      </w:r>
    </w:p>
    <w:p w:rsidR="00603DD4" w:rsidRPr="008B5128" w:rsidRDefault="00603DD4" w:rsidP="00603DD4">
      <w:pPr>
        <w:pStyle w:val="a4"/>
        <w:numPr>
          <w:ilvl w:val="0"/>
          <w:numId w:val="2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128">
        <w:rPr>
          <w:rFonts w:ascii="Times New Roman" w:hAnsi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ходе двигательной деятельности.</w:t>
      </w:r>
    </w:p>
    <w:p w:rsidR="00603DD4" w:rsidRDefault="00603DD4" w:rsidP="00603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5128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92081B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603DD4" w:rsidRPr="007E0410" w:rsidRDefault="00603DD4" w:rsidP="00603D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размеры и ритмы;</w:t>
      </w:r>
    </w:p>
    <w:p w:rsidR="00603DD4" w:rsidRPr="007E0410" w:rsidRDefault="00603DD4" w:rsidP="00603D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направления в движении;</w:t>
      </w:r>
    </w:p>
    <w:p w:rsidR="00603DD4" w:rsidRPr="007E0410" w:rsidRDefault="00603DD4" w:rsidP="00603D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этюды, танцевальные композиции и танцы;</w:t>
      </w:r>
    </w:p>
    <w:p w:rsidR="00603DD4" w:rsidRPr="00E01B6A" w:rsidRDefault="00603DD4" w:rsidP="00603D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ученик овладеет начальными представлениями:</w:t>
      </w:r>
    </w:p>
    <w:p w:rsidR="00603DD4" w:rsidRPr="00E01B6A" w:rsidRDefault="00603DD4" w:rsidP="00603D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взаимосвязи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ритма и музыки;</w:t>
      </w:r>
    </w:p>
    <w:p w:rsidR="00603DD4" w:rsidRPr="00E01B6A" w:rsidRDefault="00603DD4" w:rsidP="00603D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музыкально-ритмических движений и их элементов;</w:t>
      </w:r>
    </w:p>
    <w:p w:rsidR="00603DD4" w:rsidRPr="007E0410" w:rsidRDefault="00603DD4" w:rsidP="00603D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 тела, тренировочной одежды;</w:t>
      </w:r>
    </w:p>
    <w:p w:rsidR="00603DD4" w:rsidRPr="007E0410" w:rsidRDefault="00603DD4" w:rsidP="00603D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терминологии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партерного экзерсиса;</w:t>
      </w:r>
    </w:p>
    <w:p w:rsidR="00603DD4" w:rsidRPr="007E0410" w:rsidRDefault="00603DD4" w:rsidP="00603D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E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сценического поведения.</w:t>
      </w:r>
    </w:p>
    <w:p w:rsidR="00603DD4" w:rsidRDefault="00603DD4" w:rsidP="00603D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3DD4" w:rsidRPr="0077263E" w:rsidRDefault="00603DD4" w:rsidP="00603D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263E">
        <w:rPr>
          <w:rFonts w:ascii="Times New Roman" w:hAnsi="Times New Roman" w:cs="Times New Roman"/>
          <w:b/>
          <w:sz w:val="24"/>
          <w:szCs w:val="24"/>
        </w:rPr>
        <w:t>Формы, периодичность и порядок текущего контроля успеваемости:</w:t>
      </w:r>
    </w:p>
    <w:p w:rsidR="00603DD4" w:rsidRDefault="00603DD4" w:rsidP="00603D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подведения итогов и оценивания результатов обучения детей в реализации программы предусмотрены разные </w:t>
      </w:r>
      <w:r>
        <w:rPr>
          <w:b/>
          <w:bCs/>
          <w:sz w:val="23"/>
          <w:szCs w:val="23"/>
        </w:rPr>
        <w:t>виды контроля</w:t>
      </w:r>
      <w:r>
        <w:rPr>
          <w:sz w:val="23"/>
          <w:szCs w:val="23"/>
        </w:rPr>
        <w:t xml:space="preserve">: </w:t>
      </w:r>
    </w:p>
    <w:p w:rsidR="00603DD4" w:rsidRDefault="00603DD4" w:rsidP="00603DD4">
      <w:pPr>
        <w:pStyle w:val="Default"/>
        <w:numPr>
          <w:ilvl w:val="0"/>
          <w:numId w:val="17"/>
        </w:numPr>
        <w:spacing w:after="44"/>
        <w:jc w:val="both"/>
        <w:rPr>
          <w:sz w:val="23"/>
          <w:szCs w:val="23"/>
        </w:rPr>
      </w:pPr>
      <w:r>
        <w:t>Т</w:t>
      </w:r>
      <w:r w:rsidRPr="00DC2CF0">
        <w:t>екущий контро</w:t>
      </w:r>
      <w:r>
        <w:t>ль осуществляется на каждом занятие</w:t>
      </w:r>
      <w:r w:rsidRPr="00DC2CF0">
        <w:t xml:space="preserve"> в форме наблюдения з</w:t>
      </w:r>
      <w:r>
        <w:t>а</w:t>
      </w:r>
      <w:r w:rsidRPr="00DC2CF0">
        <w:t xml:space="preserve"> индивидуальными достижениями учащихся и коррекции способов действия.</w:t>
      </w:r>
    </w:p>
    <w:p w:rsidR="00603DD4" w:rsidRPr="000217E0" w:rsidRDefault="00603DD4" w:rsidP="00603DD4">
      <w:pPr>
        <w:pStyle w:val="Default"/>
        <w:numPr>
          <w:ilvl w:val="0"/>
          <w:numId w:val="17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Творческий отчет – выступление с танцевальными композициями на мероприятиях, которые организует школа.</w:t>
      </w:r>
    </w:p>
    <w:p w:rsidR="00603DD4" w:rsidRDefault="00603DD4" w:rsidP="00603DD4">
      <w:pPr>
        <w:pStyle w:val="Default"/>
        <w:numPr>
          <w:ilvl w:val="0"/>
          <w:numId w:val="18"/>
        </w:numPr>
        <w:jc w:val="both"/>
      </w:pPr>
      <w:r w:rsidRPr="00A16085">
        <w:t xml:space="preserve">Итоговый контроль по каждому разделу </w:t>
      </w:r>
      <w:proofErr w:type="gramStart"/>
      <w:r w:rsidRPr="00A16085">
        <w:t>программы  –</w:t>
      </w:r>
      <w:proofErr w:type="gramEnd"/>
      <w:r w:rsidRPr="00A16085">
        <w:t xml:space="preserve"> оценка знаний по пройденной теме проводится в виде теста, викторины, конкурса.</w:t>
      </w:r>
    </w:p>
    <w:p w:rsidR="00603DD4" w:rsidRPr="000217E0" w:rsidRDefault="00603DD4" w:rsidP="00603DD4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E0">
        <w:rPr>
          <w:rFonts w:ascii="Times New Roman" w:eastAsia="Times New Roman" w:hAnsi="Times New Roman" w:cs="Times New Roman"/>
          <w:sz w:val="24"/>
          <w:szCs w:val="24"/>
        </w:rPr>
        <w:t xml:space="preserve">Финалом учебного года станет творческий </w:t>
      </w:r>
      <w:proofErr w:type="gramStart"/>
      <w:r w:rsidRPr="000217E0">
        <w:rPr>
          <w:rFonts w:ascii="Times New Roman" w:eastAsia="Times New Roman" w:hAnsi="Times New Roman" w:cs="Times New Roman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sz w:val="24"/>
          <w:szCs w:val="24"/>
        </w:rPr>
        <w:t>ец  класса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выпускной вечер 4</w:t>
      </w:r>
      <w:r w:rsidRPr="000217E0">
        <w:rPr>
          <w:rFonts w:ascii="Times New Roman" w:eastAsia="Times New Roman" w:hAnsi="Times New Roman" w:cs="Times New Roman"/>
          <w:sz w:val="24"/>
          <w:szCs w:val="24"/>
        </w:rPr>
        <w:t>-го класса.</w:t>
      </w:r>
    </w:p>
    <w:p w:rsidR="00603DD4" w:rsidRDefault="00603DD4" w:rsidP="00603DD4">
      <w:pPr>
        <w:pStyle w:val="a5"/>
        <w:spacing w:before="0" w:beforeAutospacing="0" w:after="0" w:afterAutospacing="0"/>
        <w:ind w:left="360"/>
        <w:jc w:val="both"/>
        <w:rPr>
          <w:color w:val="000000"/>
        </w:rPr>
      </w:pPr>
      <w:r>
        <w:t>Также планируется вручение грамот лучшим исполнителям танцевальных композиций по итогам года.</w:t>
      </w:r>
    </w:p>
    <w:p w:rsidR="00603DD4" w:rsidRDefault="00603DD4" w:rsidP="00603DD4">
      <w:pPr>
        <w:shd w:val="clear" w:color="auto" w:fill="FFFFFF"/>
        <w:spacing w:before="2" w:line="240" w:lineRule="auto"/>
        <w:ind w:right="2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DD4" w:rsidRPr="00563F1D" w:rsidRDefault="00603DD4" w:rsidP="00603DD4">
      <w:pPr>
        <w:pStyle w:val="a5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FFFFFF"/>
        </w:rPr>
      </w:pPr>
      <w:r w:rsidRPr="00563F1D">
        <w:rPr>
          <w:b/>
          <w:color w:val="000000" w:themeColor="text1"/>
          <w:shd w:val="clear" w:color="auto" w:fill="FFFFFF"/>
        </w:rPr>
        <w:t>Информационно-методического обеспечения:</w:t>
      </w:r>
    </w:p>
    <w:p w:rsidR="00603DD4" w:rsidRPr="007F396B" w:rsidRDefault="00603DD4" w:rsidP="00603DD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F396B"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603DD4" w:rsidRDefault="00603DD4" w:rsidP="00603D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Бочкарева, Н.И.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 Ритмика и хореография [Текст]/Н.И. </w:t>
      </w:r>
      <w:proofErr w:type="gramStart"/>
      <w:r w:rsidRPr="002323B7">
        <w:rPr>
          <w:rFonts w:ascii="Times New Roman" w:eastAsia="Times New Roman" w:hAnsi="Times New Roman" w:cs="Times New Roman"/>
          <w:sz w:val="24"/>
          <w:szCs w:val="24"/>
        </w:rPr>
        <w:t>Бочкарева.–</w:t>
      </w:r>
      <w:proofErr w:type="gramEnd"/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 Кемерово, 2000. – 101 с.</w:t>
      </w:r>
    </w:p>
    <w:p w:rsidR="00603DD4" w:rsidRDefault="00603DD4" w:rsidP="00603D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Буренина А. 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 Ритмическая мозаика. С. – Петербург, 2000. – С5.</w:t>
      </w:r>
    </w:p>
    <w:p w:rsidR="00603DD4" w:rsidRDefault="00603DD4" w:rsidP="00603D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23B7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2323B7">
        <w:rPr>
          <w:rFonts w:ascii="Times New Roman" w:hAnsi="Times New Roman" w:cs="Times New Roman"/>
          <w:sz w:val="24"/>
          <w:szCs w:val="24"/>
        </w:rPr>
        <w:t xml:space="preserve"> Н. И.  Двигательные игры, тренинги и уроки здоровья. 1-5 </w:t>
      </w:r>
      <w:proofErr w:type="gramStart"/>
      <w:r w:rsidRPr="002323B7">
        <w:rPr>
          <w:rFonts w:ascii="Times New Roman" w:hAnsi="Times New Roman" w:cs="Times New Roman"/>
          <w:sz w:val="24"/>
          <w:szCs w:val="24"/>
        </w:rPr>
        <w:t>классы.–</w:t>
      </w:r>
      <w:proofErr w:type="gramEnd"/>
      <w:r w:rsidRPr="002323B7">
        <w:rPr>
          <w:rFonts w:ascii="Times New Roman" w:hAnsi="Times New Roman" w:cs="Times New Roman"/>
          <w:sz w:val="24"/>
          <w:szCs w:val="24"/>
        </w:rPr>
        <w:t xml:space="preserve"> Москва «ВАКО», 2005</w:t>
      </w:r>
    </w:p>
    <w:p w:rsidR="00603DD4" w:rsidRPr="00AA4385" w:rsidRDefault="00603DD4" w:rsidP="00603D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Зенн</w:t>
      </w:r>
      <w:proofErr w:type="spellEnd"/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 xml:space="preserve"> Л. В.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>Всестороннее развитие ребенка, средствами музыки и ритмических движений на уроках ритмики // </w:t>
      </w:r>
      <w:hyperlink r:id="rId10" w:history="1">
        <w:r w:rsidRPr="00AA4385">
          <w:rPr>
            <w:rFonts w:ascii="Times New Roman" w:eastAsia="Times New Roman" w:hAnsi="Times New Roman" w:cs="Times New Roman"/>
            <w:sz w:val="24"/>
            <w:szCs w:val="24"/>
          </w:rPr>
          <w:t>http://www.kindergenii.ru</w:t>
        </w:r>
      </w:hyperlink>
    </w:p>
    <w:p w:rsidR="00603DD4" w:rsidRDefault="00603DD4" w:rsidP="00603D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Зимина, А.Н.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музыкального воспитания и развития детей младшего возраста / А.Н. Зимина. М.: </w:t>
      </w:r>
      <w:proofErr w:type="spellStart"/>
      <w:r w:rsidRPr="00AA4385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AA4385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603DD4" w:rsidRPr="00A73016" w:rsidRDefault="00603DD4" w:rsidP="00603D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Пособие для воспитателей и музыкальных руководителей детских дошкольных учреждений</w:t>
      </w:r>
      <w:r w:rsidRPr="00A730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Этот удивительный ритм. Развитие чувства ритма у детей. /И.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A730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 – Санкт-Петербург «Композитор», 2005.</w:t>
      </w:r>
    </w:p>
    <w:p w:rsidR="00603DD4" w:rsidRPr="002323B7" w:rsidRDefault="00603DD4" w:rsidP="00603D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proofErr w:type="spellStart"/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Колодницкий</w:t>
      </w:r>
      <w:proofErr w:type="spellEnd"/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, Г.А. 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игры, ритмические упражнения и танцы для детей / Г.А. </w:t>
      </w:r>
      <w:proofErr w:type="spellStart"/>
      <w:r w:rsidRPr="002323B7">
        <w:rPr>
          <w:rFonts w:ascii="Times New Roman" w:eastAsia="Times New Roman" w:hAnsi="Times New Roman" w:cs="Times New Roman"/>
          <w:sz w:val="24"/>
          <w:szCs w:val="24"/>
        </w:rPr>
        <w:t>Колодницкий</w:t>
      </w:r>
      <w:proofErr w:type="spellEnd"/>
      <w:r w:rsidRPr="002323B7">
        <w:rPr>
          <w:rFonts w:ascii="Times New Roman" w:eastAsia="Times New Roman" w:hAnsi="Times New Roman" w:cs="Times New Roman"/>
          <w:sz w:val="24"/>
          <w:szCs w:val="24"/>
        </w:rPr>
        <w:t>. – М.: Гном-Пресс, 2000. – 61с.</w:t>
      </w:r>
    </w:p>
    <w:p w:rsidR="00603DD4" w:rsidRDefault="00603DD4" w:rsidP="0060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Музыкальный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букварь.–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«ОЛИСС, ДЕЛЬТА», 2005</w:t>
      </w:r>
      <w:r w:rsidRPr="00A73016">
        <w:rPr>
          <w:rFonts w:ascii="Times New Roman" w:hAnsi="Times New Roman" w:cs="Times New Roman"/>
          <w:sz w:val="24"/>
          <w:szCs w:val="24"/>
        </w:rPr>
        <w:t>.</w:t>
      </w:r>
    </w:p>
    <w:p w:rsidR="00603DD4" w:rsidRPr="002323B7" w:rsidRDefault="00603DD4" w:rsidP="00603D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323B7">
        <w:rPr>
          <w:rFonts w:ascii="Times New Roman" w:eastAsia="Calibri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 /</w:t>
      </w:r>
      <w:proofErr w:type="spellStart"/>
      <w:r w:rsidRPr="002323B7">
        <w:rPr>
          <w:rFonts w:ascii="Times New Roman" w:eastAsia="Calibri" w:hAnsi="Times New Roman" w:cs="Times New Roman"/>
          <w:sz w:val="24"/>
          <w:szCs w:val="24"/>
        </w:rPr>
        <w:t>М.А.Михайлова</w:t>
      </w:r>
      <w:proofErr w:type="spellEnd"/>
      <w:r w:rsidRPr="002323B7">
        <w:rPr>
          <w:rFonts w:ascii="Times New Roman" w:eastAsia="Calibri" w:hAnsi="Times New Roman" w:cs="Times New Roman"/>
          <w:sz w:val="24"/>
          <w:szCs w:val="24"/>
        </w:rPr>
        <w:t>. – Ярославль «Академия развития», 2002.</w:t>
      </w:r>
    </w:p>
    <w:p w:rsidR="00603DD4" w:rsidRPr="007E0410" w:rsidRDefault="00603DD4" w:rsidP="00603D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3DD4" w:rsidRPr="00922D07" w:rsidRDefault="00603DD4" w:rsidP="00603DD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t>Видео-, аудиоматериалы:</w:t>
      </w:r>
    </w:p>
    <w:p w:rsidR="00603DD4" w:rsidRPr="007E0410" w:rsidRDefault="00603DD4" w:rsidP="00603DD4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7E0410">
        <w:rPr>
          <w:color w:val="000000"/>
        </w:rPr>
        <w:t>.   </w:t>
      </w:r>
      <w:r>
        <w:rPr>
          <w:color w:val="000000"/>
        </w:rPr>
        <w:t> </w:t>
      </w:r>
      <w:r w:rsidRPr="007E0410">
        <w:rPr>
          <w:color w:val="000000"/>
        </w:rPr>
        <w:t xml:space="preserve">Видеодиски «Уроки ритмики». Автор: </w:t>
      </w:r>
      <w:r>
        <w:rPr>
          <w:color w:val="000000"/>
        </w:rPr>
        <w:t xml:space="preserve">учитель ритмики </w:t>
      </w:r>
      <w:proofErr w:type="spellStart"/>
      <w:r>
        <w:rPr>
          <w:color w:val="000000"/>
        </w:rPr>
        <w:t>Семенкова</w:t>
      </w:r>
      <w:proofErr w:type="spellEnd"/>
      <w:r>
        <w:rPr>
          <w:color w:val="000000"/>
        </w:rPr>
        <w:t xml:space="preserve"> Л. Ю.</w:t>
      </w:r>
    </w:p>
    <w:p w:rsidR="00603DD4" w:rsidRPr="007E0410" w:rsidRDefault="00603DD4" w:rsidP="00603DD4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2.    </w:t>
      </w:r>
      <w:r w:rsidRPr="007E0410">
        <w:rPr>
          <w:color w:val="000000"/>
        </w:rPr>
        <w:t>Видеодиски «Уроки хореографии». Авторы: Е. В. Васина, Е. Л. Савченко.</w:t>
      </w:r>
    </w:p>
    <w:p w:rsidR="00603DD4" w:rsidRPr="007E0410" w:rsidRDefault="00603DD4" w:rsidP="00603D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3DD4" w:rsidRPr="00922D07" w:rsidRDefault="00603DD4" w:rsidP="00603DD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t>Цифровые ресурсы:</w:t>
      </w:r>
    </w:p>
    <w:p w:rsidR="00603DD4" w:rsidRDefault="00603DD4" w:rsidP="00603DD4">
      <w:pPr>
        <w:pStyle w:val="a4"/>
        <w:numPr>
          <w:ilvl w:val="0"/>
          <w:numId w:val="25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https://infourok.ru/programma_po_ritmike_dlya_nachalnoy_shkoly-561565.htm</w:t>
      </w:r>
    </w:p>
    <w:p w:rsidR="00603DD4" w:rsidRPr="001E5956" w:rsidRDefault="00603DD4" w:rsidP="00603DD4">
      <w:pPr>
        <w:pStyle w:val="a4"/>
        <w:numPr>
          <w:ilvl w:val="0"/>
          <w:numId w:val="25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956">
        <w:rPr>
          <w:rFonts w:ascii="Times New Roman" w:hAnsi="Times New Roman" w:cs="Times New Roman"/>
          <w:sz w:val="24"/>
          <w:szCs w:val="24"/>
        </w:rPr>
        <w:lastRenderedPageBreak/>
        <w:t xml:space="preserve">  http://www.openclass.ru/node/415605 </w:t>
      </w:r>
    </w:p>
    <w:p w:rsidR="00603DD4" w:rsidRPr="001E5956" w:rsidRDefault="00DE06B1" w:rsidP="00603DD4">
      <w:pPr>
        <w:pStyle w:val="a4"/>
        <w:numPr>
          <w:ilvl w:val="0"/>
          <w:numId w:val="25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03DD4" w:rsidRPr="001E5956">
          <w:rPr>
            <w:rFonts w:ascii="Times New Roman" w:hAnsi="Times New Roman" w:cs="Times New Roman"/>
            <w:sz w:val="24"/>
            <w:szCs w:val="24"/>
          </w:rPr>
          <w:t>http://www.nsportal.ru/shkola/korrektsionnaya-pedagogika/library/2013/02/12/kalendarno-tematicheskoe-planirovanie-po</w:t>
        </w:r>
      </w:hyperlink>
    </w:p>
    <w:p w:rsidR="001E5956" w:rsidRPr="007C00C6" w:rsidRDefault="001E5956" w:rsidP="001E5956">
      <w:pPr>
        <w:tabs>
          <w:tab w:val="left" w:pos="426"/>
        </w:tabs>
        <w:spacing w:after="0"/>
        <w:jc w:val="both"/>
      </w:pPr>
    </w:p>
    <w:sectPr w:rsidR="001E5956" w:rsidRPr="007C00C6" w:rsidSect="005B24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multilevel"/>
    <w:tmpl w:val="00000009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9077FE8"/>
    <w:multiLevelType w:val="hybridMultilevel"/>
    <w:tmpl w:val="7A08E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6317D4"/>
    <w:multiLevelType w:val="hybridMultilevel"/>
    <w:tmpl w:val="65B2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3C27"/>
    <w:multiLevelType w:val="hybridMultilevel"/>
    <w:tmpl w:val="B67C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F36315"/>
    <w:multiLevelType w:val="hybridMultilevel"/>
    <w:tmpl w:val="AF20FC36"/>
    <w:lvl w:ilvl="0" w:tplc="319A6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352A3"/>
    <w:multiLevelType w:val="hybridMultilevel"/>
    <w:tmpl w:val="117AD1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D047E0"/>
    <w:multiLevelType w:val="hybridMultilevel"/>
    <w:tmpl w:val="25A2F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0323A9"/>
    <w:multiLevelType w:val="hybridMultilevel"/>
    <w:tmpl w:val="7862E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604910"/>
    <w:multiLevelType w:val="hybridMultilevel"/>
    <w:tmpl w:val="8F68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36B8"/>
    <w:multiLevelType w:val="hybridMultilevel"/>
    <w:tmpl w:val="E8AA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170EA8"/>
    <w:multiLevelType w:val="hybridMultilevel"/>
    <w:tmpl w:val="260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7142"/>
    <w:multiLevelType w:val="hybridMultilevel"/>
    <w:tmpl w:val="9EB62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A65CC1"/>
    <w:multiLevelType w:val="hybridMultilevel"/>
    <w:tmpl w:val="382C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256FD"/>
    <w:multiLevelType w:val="hybridMultilevel"/>
    <w:tmpl w:val="CE3C6AA4"/>
    <w:lvl w:ilvl="0" w:tplc="D194C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7515AF"/>
    <w:multiLevelType w:val="hybridMultilevel"/>
    <w:tmpl w:val="3B70BD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427B84"/>
    <w:multiLevelType w:val="hybridMultilevel"/>
    <w:tmpl w:val="A19E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96F87"/>
    <w:multiLevelType w:val="hybridMultilevel"/>
    <w:tmpl w:val="B3A8D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5E2721"/>
    <w:multiLevelType w:val="hybridMultilevel"/>
    <w:tmpl w:val="8E2C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0488D"/>
    <w:multiLevelType w:val="hybridMultilevel"/>
    <w:tmpl w:val="FC5E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F7BEA"/>
    <w:multiLevelType w:val="hybridMultilevel"/>
    <w:tmpl w:val="0AA0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15EA6"/>
    <w:multiLevelType w:val="hybridMultilevel"/>
    <w:tmpl w:val="8F68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30E9"/>
    <w:multiLevelType w:val="hybridMultilevel"/>
    <w:tmpl w:val="DB7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14"/>
  </w:num>
  <w:num w:numId="13">
    <w:abstractNumId w:val="24"/>
  </w:num>
  <w:num w:numId="14">
    <w:abstractNumId w:val="3"/>
  </w:num>
  <w:num w:numId="15">
    <w:abstractNumId w:val="2"/>
  </w:num>
  <w:num w:numId="16">
    <w:abstractNumId w:val="1"/>
  </w:num>
  <w:num w:numId="17">
    <w:abstractNumId w:val="16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2"/>
  </w:num>
  <w:num w:numId="23">
    <w:abstractNumId w:val="5"/>
  </w:num>
  <w:num w:numId="24">
    <w:abstractNumId w:val="7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2C5"/>
    <w:rsid w:val="00002532"/>
    <w:rsid w:val="00007720"/>
    <w:rsid w:val="000150CF"/>
    <w:rsid w:val="000217E0"/>
    <w:rsid w:val="00043042"/>
    <w:rsid w:val="000822C5"/>
    <w:rsid w:val="000A629C"/>
    <w:rsid w:val="000A696F"/>
    <w:rsid w:val="000B7631"/>
    <w:rsid w:val="000E111E"/>
    <w:rsid w:val="0014497F"/>
    <w:rsid w:val="00164775"/>
    <w:rsid w:val="001800E3"/>
    <w:rsid w:val="00192C4D"/>
    <w:rsid w:val="001B1A87"/>
    <w:rsid w:val="001C373F"/>
    <w:rsid w:val="001E5956"/>
    <w:rsid w:val="00205834"/>
    <w:rsid w:val="002220B0"/>
    <w:rsid w:val="00285DF8"/>
    <w:rsid w:val="002A01D2"/>
    <w:rsid w:val="0032201E"/>
    <w:rsid w:val="00322407"/>
    <w:rsid w:val="0032246A"/>
    <w:rsid w:val="00356074"/>
    <w:rsid w:val="003649E2"/>
    <w:rsid w:val="00386BBA"/>
    <w:rsid w:val="003A2CCD"/>
    <w:rsid w:val="003A69A9"/>
    <w:rsid w:val="003B794B"/>
    <w:rsid w:val="003C43A4"/>
    <w:rsid w:val="003E1449"/>
    <w:rsid w:val="00417D33"/>
    <w:rsid w:val="00467CB4"/>
    <w:rsid w:val="004937A8"/>
    <w:rsid w:val="004D6F64"/>
    <w:rsid w:val="004E6707"/>
    <w:rsid w:val="004F0F6A"/>
    <w:rsid w:val="004F4371"/>
    <w:rsid w:val="00520B33"/>
    <w:rsid w:val="00543D45"/>
    <w:rsid w:val="00563F1D"/>
    <w:rsid w:val="00566667"/>
    <w:rsid w:val="005822A6"/>
    <w:rsid w:val="005B24B7"/>
    <w:rsid w:val="005C07B1"/>
    <w:rsid w:val="005C4391"/>
    <w:rsid w:val="005E5D3F"/>
    <w:rsid w:val="00603DD4"/>
    <w:rsid w:val="00621514"/>
    <w:rsid w:val="00623B37"/>
    <w:rsid w:val="006452D9"/>
    <w:rsid w:val="0069486D"/>
    <w:rsid w:val="006A3F11"/>
    <w:rsid w:val="006E210A"/>
    <w:rsid w:val="00703622"/>
    <w:rsid w:val="00722E9D"/>
    <w:rsid w:val="0077263E"/>
    <w:rsid w:val="00790D48"/>
    <w:rsid w:val="007A4AA8"/>
    <w:rsid w:val="007A6A19"/>
    <w:rsid w:val="007B56E6"/>
    <w:rsid w:val="007C00C6"/>
    <w:rsid w:val="007E3EBC"/>
    <w:rsid w:val="007E5ADA"/>
    <w:rsid w:val="007F1C81"/>
    <w:rsid w:val="008077E9"/>
    <w:rsid w:val="00821139"/>
    <w:rsid w:val="00821B4B"/>
    <w:rsid w:val="00842114"/>
    <w:rsid w:val="008A4FAF"/>
    <w:rsid w:val="008B5128"/>
    <w:rsid w:val="008F7F13"/>
    <w:rsid w:val="00922277"/>
    <w:rsid w:val="009274B8"/>
    <w:rsid w:val="00984C8A"/>
    <w:rsid w:val="00986324"/>
    <w:rsid w:val="00990F31"/>
    <w:rsid w:val="00991754"/>
    <w:rsid w:val="009B73E7"/>
    <w:rsid w:val="009C1073"/>
    <w:rsid w:val="009C2A8A"/>
    <w:rsid w:val="009D0A68"/>
    <w:rsid w:val="009F1C68"/>
    <w:rsid w:val="009F20F7"/>
    <w:rsid w:val="00A04AEB"/>
    <w:rsid w:val="00A10BB1"/>
    <w:rsid w:val="00A4443E"/>
    <w:rsid w:val="00A701A3"/>
    <w:rsid w:val="00A86427"/>
    <w:rsid w:val="00A87CCF"/>
    <w:rsid w:val="00A97EC9"/>
    <w:rsid w:val="00AA0BDA"/>
    <w:rsid w:val="00AA47CD"/>
    <w:rsid w:val="00AA4EED"/>
    <w:rsid w:val="00AB34D9"/>
    <w:rsid w:val="00AC4C40"/>
    <w:rsid w:val="00AF6A11"/>
    <w:rsid w:val="00AF6E36"/>
    <w:rsid w:val="00B321C5"/>
    <w:rsid w:val="00B46871"/>
    <w:rsid w:val="00B6553B"/>
    <w:rsid w:val="00BD23DE"/>
    <w:rsid w:val="00BE73AE"/>
    <w:rsid w:val="00C044D7"/>
    <w:rsid w:val="00C11A9D"/>
    <w:rsid w:val="00C33139"/>
    <w:rsid w:val="00C75306"/>
    <w:rsid w:val="00CC27FC"/>
    <w:rsid w:val="00D05A48"/>
    <w:rsid w:val="00D06C69"/>
    <w:rsid w:val="00D132C4"/>
    <w:rsid w:val="00D67B3F"/>
    <w:rsid w:val="00D67E0D"/>
    <w:rsid w:val="00D73CB4"/>
    <w:rsid w:val="00D775BE"/>
    <w:rsid w:val="00DA76E9"/>
    <w:rsid w:val="00DB43D2"/>
    <w:rsid w:val="00DC0676"/>
    <w:rsid w:val="00DE06B1"/>
    <w:rsid w:val="00DF5086"/>
    <w:rsid w:val="00E05242"/>
    <w:rsid w:val="00E105AF"/>
    <w:rsid w:val="00E12D15"/>
    <w:rsid w:val="00E32420"/>
    <w:rsid w:val="00E33554"/>
    <w:rsid w:val="00E37FA7"/>
    <w:rsid w:val="00E52421"/>
    <w:rsid w:val="00E5298E"/>
    <w:rsid w:val="00E62CD8"/>
    <w:rsid w:val="00E96DBA"/>
    <w:rsid w:val="00EA1CC4"/>
    <w:rsid w:val="00ED37A5"/>
    <w:rsid w:val="00ED3B31"/>
    <w:rsid w:val="00F26E7D"/>
    <w:rsid w:val="00F45FE9"/>
    <w:rsid w:val="00F50113"/>
    <w:rsid w:val="00F5215B"/>
    <w:rsid w:val="00F56B4C"/>
    <w:rsid w:val="00F62117"/>
    <w:rsid w:val="00F75254"/>
    <w:rsid w:val="00FB0377"/>
    <w:rsid w:val="00FB2F18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61FA"/>
  <w15:docId w15:val="{C53A381A-7FF3-49FB-BB5A-C0882A24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68"/>
  </w:style>
  <w:style w:type="paragraph" w:styleId="3">
    <w:name w:val="heading 3"/>
    <w:basedOn w:val="a"/>
    <w:next w:val="a"/>
    <w:link w:val="30"/>
    <w:semiHidden/>
    <w:unhideWhenUsed/>
    <w:qFormat/>
    <w:rsid w:val="005B24B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EA1CC4"/>
    <w:pPr>
      <w:widowControl w:val="0"/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C2A8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0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4391"/>
    <w:rPr>
      <w:b/>
      <w:bCs/>
    </w:rPr>
  </w:style>
  <w:style w:type="character" w:styleId="a7">
    <w:name w:val="Hyperlink"/>
    <w:basedOn w:val="a0"/>
    <w:uiPriority w:val="99"/>
    <w:unhideWhenUsed/>
    <w:rsid w:val="005C4391"/>
    <w:rPr>
      <w:color w:val="0000FF"/>
      <w:u w:val="single"/>
    </w:rPr>
  </w:style>
  <w:style w:type="paragraph" w:customStyle="1" w:styleId="Default">
    <w:name w:val="Default"/>
    <w:rsid w:val="006A3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autoRedefine/>
    <w:qFormat/>
    <w:rsid w:val="00BE73AE"/>
    <w:pPr>
      <w:tabs>
        <w:tab w:val="left" w:pos="284"/>
        <w:tab w:val="left" w:pos="567"/>
        <w:tab w:val="left" w:pos="798"/>
      </w:tabs>
      <w:spacing w:after="0" w:line="360" w:lineRule="auto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  <w:shd w:val="clear" w:color="auto" w:fill="FFFFFF"/>
    </w:rPr>
  </w:style>
  <w:style w:type="paragraph" w:styleId="a9">
    <w:name w:val="Body Text"/>
    <w:basedOn w:val="a"/>
    <w:link w:val="aa"/>
    <w:rsid w:val="00BE73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E73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0">
    <w:name w:val="c10"/>
    <w:basedOn w:val="a"/>
    <w:rsid w:val="00F5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15B"/>
  </w:style>
  <w:style w:type="character" w:customStyle="1" w:styleId="30">
    <w:name w:val="Заголовок 3 Знак"/>
    <w:basedOn w:val="a0"/>
    <w:link w:val="3"/>
    <w:semiHidden/>
    <w:rsid w:val="005B24B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9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geni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sportal.ru/shkola/korrektsionnaya-pedagogika/library/2013/02/12/kalendarno-tematicheskoe-planirovanie-p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genii.ru/" TargetMode="External"/><Relationship Id="rId11" Type="http://schemas.openxmlformats.org/officeDocument/2006/relationships/hyperlink" Target="http://www.nsportal.ru/shkola/korrektsionnaya-pedagogika/library/2013/02/12/kalendarno-tematicheskoe-planirovanie-p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indergeni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ortal.ru/shkola/korrektsionnaya-pedagogika/library/2013/02/12/kalendarno-tematicheskoe-planirovanie-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5920</Words>
  <Characters>33746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Татьяна</cp:lastModifiedBy>
  <cp:revision>7</cp:revision>
  <cp:lastPrinted>2023-09-18T10:31:00Z</cp:lastPrinted>
  <dcterms:created xsi:type="dcterms:W3CDTF">2021-09-05T13:03:00Z</dcterms:created>
  <dcterms:modified xsi:type="dcterms:W3CDTF">2023-09-18T14:00:00Z</dcterms:modified>
</cp:coreProperties>
</file>