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C5005" w14:textId="77658830" w:rsidR="008C7AB3" w:rsidRDefault="008C7AB3" w:rsidP="00D729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D2685F0" wp14:editId="66A9EC84">
            <wp:extent cx="6457000" cy="8880510"/>
            <wp:effectExtent l="7302" t="0" r="8573" b="857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60092" cy="8884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A47DE76" w14:textId="77777777" w:rsidR="0014040E" w:rsidRDefault="0014040E" w:rsidP="00D72960">
      <w:pPr>
        <w:jc w:val="center"/>
        <w:rPr>
          <w:b/>
          <w:sz w:val="28"/>
          <w:szCs w:val="28"/>
        </w:rPr>
      </w:pPr>
      <w:r w:rsidRPr="008B0516">
        <w:rPr>
          <w:b/>
          <w:sz w:val="28"/>
          <w:szCs w:val="28"/>
        </w:rPr>
        <w:lastRenderedPageBreak/>
        <w:t>Пояснительная   записка</w:t>
      </w:r>
    </w:p>
    <w:p w14:paraId="022DFC35" w14:textId="77777777" w:rsidR="0014040E" w:rsidRDefault="0014040E" w:rsidP="0014040E">
      <w:pPr>
        <w:jc w:val="center"/>
        <w:rPr>
          <w:b/>
          <w:sz w:val="28"/>
          <w:szCs w:val="28"/>
        </w:rPr>
      </w:pPr>
    </w:p>
    <w:p w14:paraId="39313E98" w14:textId="77777777" w:rsidR="0014040E" w:rsidRPr="00CE643E" w:rsidRDefault="0014040E" w:rsidP="0014040E">
      <w:pPr>
        <w:pStyle w:val="1"/>
        <w:rPr>
          <w:sz w:val="24"/>
          <w:szCs w:val="24"/>
          <w:lang w:eastAsia="x-none"/>
        </w:rPr>
      </w:pPr>
      <w:r>
        <w:tab/>
      </w:r>
      <w:r w:rsidRPr="00CE643E">
        <w:rPr>
          <w:sz w:val="24"/>
          <w:szCs w:val="24"/>
          <w:lang w:eastAsia="x-none"/>
        </w:rPr>
        <w:t xml:space="preserve">Рабочая учебная программа по музыке </w:t>
      </w:r>
      <w:r w:rsidRPr="00CE643E">
        <w:rPr>
          <w:b/>
          <w:sz w:val="24"/>
          <w:szCs w:val="24"/>
          <w:lang w:eastAsia="x-none"/>
        </w:rPr>
        <w:t xml:space="preserve">для </w:t>
      </w:r>
      <w:r w:rsidR="00997D6F">
        <w:rPr>
          <w:b/>
          <w:sz w:val="24"/>
          <w:szCs w:val="24"/>
          <w:lang w:val="ru-RU" w:eastAsia="x-none"/>
        </w:rPr>
        <w:t>4 класса</w:t>
      </w:r>
      <w:r w:rsidRPr="00CE643E">
        <w:rPr>
          <w:sz w:val="24"/>
          <w:szCs w:val="24"/>
          <w:lang w:eastAsia="x-none"/>
        </w:rPr>
        <w:t xml:space="preserve"> </w:t>
      </w:r>
      <w:r w:rsidRPr="00CE643E">
        <w:rPr>
          <w:b/>
          <w:sz w:val="24"/>
          <w:szCs w:val="24"/>
          <w:lang w:eastAsia="x-none"/>
        </w:rPr>
        <w:t>базового</w:t>
      </w:r>
      <w:r w:rsidRPr="00CE643E">
        <w:rPr>
          <w:sz w:val="24"/>
          <w:szCs w:val="24"/>
          <w:lang w:eastAsia="x-none"/>
        </w:rPr>
        <w:t xml:space="preserve"> уровня разработана и составлена в соответствии с федеральным компонентом государственного стандарта второго поколения  начального  общего образования, примерной программы начального общего образования  по музыке и учитывает следующие нормативные документы:  </w:t>
      </w:r>
    </w:p>
    <w:p w14:paraId="313B0FAF" w14:textId="77777777" w:rsidR="0014040E" w:rsidRPr="00CE643E" w:rsidRDefault="0014040E" w:rsidP="0014040E">
      <w:pPr>
        <w:pStyle w:val="1"/>
        <w:numPr>
          <w:ilvl w:val="0"/>
          <w:numId w:val="1"/>
        </w:numPr>
        <w:autoSpaceDE/>
        <w:autoSpaceDN/>
        <w:ind w:left="284" w:hanging="284"/>
        <w:jc w:val="both"/>
        <w:rPr>
          <w:sz w:val="24"/>
          <w:szCs w:val="24"/>
          <w:lang w:eastAsia="x-none"/>
        </w:rPr>
      </w:pPr>
      <w:r w:rsidRPr="00CE643E">
        <w:rPr>
          <w:sz w:val="24"/>
          <w:szCs w:val="24"/>
          <w:lang w:eastAsia="x-none"/>
        </w:rPr>
        <w:t>Федеральный Закон от 29.12.2012 №273-ФЗ «Об образовании в Российской Федерации»;</w:t>
      </w:r>
    </w:p>
    <w:p w14:paraId="41D57B79" w14:textId="77777777" w:rsidR="0014040E" w:rsidRPr="00CE643E" w:rsidRDefault="0014040E" w:rsidP="0014040E">
      <w:pPr>
        <w:pStyle w:val="1"/>
        <w:numPr>
          <w:ilvl w:val="0"/>
          <w:numId w:val="1"/>
        </w:numPr>
        <w:autoSpaceDE/>
        <w:autoSpaceDN/>
        <w:ind w:left="284" w:hanging="284"/>
        <w:jc w:val="both"/>
        <w:rPr>
          <w:sz w:val="24"/>
          <w:szCs w:val="24"/>
          <w:lang w:eastAsia="x-none"/>
        </w:rPr>
      </w:pPr>
      <w:r w:rsidRPr="00CE643E">
        <w:rPr>
          <w:sz w:val="24"/>
          <w:szCs w:val="24"/>
          <w:lang w:eastAsia="x-none"/>
        </w:rPr>
        <w:t xml:space="preserve">Федеральный государственный образовательный стандарт начального общего образования (ФГОС НОО), утверждённый приказом Министерства образования Российской Федерации от 06.10.2009 №373; </w:t>
      </w:r>
    </w:p>
    <w:p w14:paraId="35EEB510" w14:textId="77777777" w:rsidR="0014040E" w:rsidRPr="00CE643E" w:rsidRDefault="0014040E" w:rsidP="0014040E">
      <w:pPr>
        <w:numPr>
          <w:ilvl w:val="0"/>
          <w:numId w:val="1"/>
        </w:numPr>
        <w:ind w:left="284" w:hanging="284"/>
        <w:jc w:val="both"/>
      </w:pPr>
      <w:r w:rsidRPr="00CE643E">
        <w:t xml:space="preserve">Авторскую программу по музыке - «Музыка. Начальная школа», авторов:  Е. Д. Критской, Г. П. Сергеевой, Т. С. </w:t>
      </w:r>
      <w:proofErr w:type="spellStart"/>
      <w:r w:rsidRPr="00CE643E">
        <w:t>Шмагина</w:t>
      </w:r>
      <w:proofErr w:type="spellEnd"/>
      <w:r w:rsidRPr="00CE643E">
        <w:t>, М., Просвещение, 2014.</w:t>
      </w:r>
    </w:p>
    <w:p w14:paraId="21A4F411" w14:textId="77777777" w:rsidR="0014040E" w:rsidRDefault="0014040E" w:rsidP="0014040E">
      <w:pPr>
        <w:pStyle w:val="1"/>
        <w:numPr>
          <w:ilvl w:val="0"/>
          <w:numId w:val="1"/>
        </w:numPr>
        <w:autoSpaceDE/>
        <w:autoSpaceDN/>
        <w:ind w:left="284" w:hanging="284"/>
        <w:jc w:val="both"/>
        <w:rPr>
          <w:sz w:val="24"/>
          <w:szCs w:val="24"/>
          <w:lang w:val="ru-RU" w:eastAsia="x-none"/>
        </w:rPr>
      </w:pPr>
      <w:r w:rsidRPr="00CE643E">
        <w:rPr>
          <w:sz w:val="24"/>
          <w:szCs w:val="24"/>
          <w:lang w:eastAsia="x-none"/>
        </w:rPr>
        <w:t>Примерную основную образовательную программу начального общего образования (одобрена решением федерального учебно-методического объединения по общему образованию: протокол от 8 апреля 2015 г. № 1/15);</w:t>
      </w:r>
    </w:p>
    <w:p w14:paraId="5033EE11" w14:textId="77777777" w:rsidR="006524FA" w:rsidRPr="006524FA" w:rsidRDefault="006524FA" w:rsidP="006524FA">
      <w:pPr>
        <w:pStyle w:val="a8"/>
        <w:spacing w:before="100" w:beforeAutospacing="1" w:after="100" w:afterAutospacing="1"/>
        <w:ind w:left="1146"/>
      </w:pPr>
      <w:r w:rsidRPr="006524FA">
        <w:t>Реализация рабочей программы осуществляется с использованием учебно-методического комплекта "Музыка. 4 класс</w:t>
      </w:r>
      <w:proofErr w:type="gramStart"/>
      <w:r w:rsidRPr="006524FA">
        <w:t>"(</w:t>
      </w:r>
      <w:proofErr w:type="gramEnd"/>
      <w:r w:rsidRPr="006524FA">
        <w:t xml:space="preserve"> авторы </w:t>
      </w:r>
      <w:proofErr w:type="spellStart"/>
      <w:r w:rsidRPr="006524FA">
        <w:t>Е.Д.Критская</w:t>
      </w:r>
      <w:proofErr w:type="spellEnd"/>
      <w:r w:rsidRPr="006524FA">
        <w:t xml:space="preserve">, </w:t>
      </w:r>
      <w:proofErr w:type="spellStart"/>
      <w:r w:rsidRPr="006524FA">
        <w:t>Г.П.Сергеева</w:t>
      </w:r>
      <w:proofErr w:type="spellEnd"/>
      <w:r w:rsidRPr="006524FA">
        <w:t xml:space="preserve">, </w:t>
      </w:r>
      <w:proofErr w:type="spellStart"/>
      <w:r w:rsidRPr="006524FA">
        <w:t>Т.С.Шмагина</w:t>
      </w:r>
      <w:proofErr w:type="spellEnd"/>
      <w:r w:rsidRPr="006524FA">
        <w:t xml:space="preserve">), состоящего из: </w:t>
      </w:r>
    </w:p>
    <w:p w14:paraId="7340DD5C" w14:textId="77777777" w:rsidR="006524FA" w:rsidRPr="006524FA" w:rsidRDefault="006524FA" w:rsidP="006524FA">
      <w:pPr>
        <w:pStyle w:val="a8"/>
        <w:numPr>
          <w:ilvl w:val="0"/>
          <w:numId w:val="1"/>
        </w:numPr>
        <w:spacing w:before="100" w:beforeAutospacing="1" w:after="100" w:afterAutospacing="1"/>
      </w:pPr>
      <w:r w:rsidRPr="006524FA">
        <w:t xml:space="preserve">Учебник для учащихся 4 класса начальной школы </w:t>
      </w:r>
    </w:p>
    <w:p w14:paraId="1A7914CD" w14:textId="77777777" w:rsidR="006524FA" w:rsidRPr="006524FA" w:rsidRDefault="006524FA" w:rsidP="006524FA">
      <w:pPr>
        <w:pStyle w:val="a8"/>
        <w:numPr>
          <w:ilvl w:val="0"/>
          <w:numId w:val="1"/>
        </w:numPr>
        <w:spacing w:before="100" w:beforeAutospacing="1" w:after="100" w:afterAutospacing="1"/>
      </w:pPr>
      <w:r w:rsidRPr="006524FA">
        <w:t xml:space="preserve">Хрестоматия музыкального материала к учебнику "Музыка. 4 класс". Пособие для учителя. </w:t>
      </w:r>
    </w:p>
    <w:p w14:paraId="321FB20C" w14:textId="77777777" w:rsidR="006524FA" w:rsidRPr="006524FA" w:rsidRDefault="006524FA" w:rsidP="006524FA">
      <w:pPr>
        <w:pStyle w:val="a8"/>
        <w:numPr>
          <w:ilvl w:val="0"/>
          <w:numId w:val="1"/>
        </w:numPr>
        <w:spacing w:before="100" w:beforeAutospacing="1" w:after="100" w:afterAutospacing="1"/>
      </w:pPr>
      <w:r w:rsidRPr="006524FA">
        <w:t xml:space="preserve">Фонохрестоматия к учебнику "Музыка. 4 класс" </w:t>
      </w:r>
    </w:p>
    <w:p w14:paraId="04FE4B55" w14:textId="77777777" w:rsidR="006524FA" w:rsidRPr="006524FA" w:rsidRDefault="006524FA" w:rsidP="006524FA">
      <w:pPr>
        <w:pStyle w:val="a8"/>
        <w:numPr>
          <w:ilvl w:val="0"/>
          <w:numId w:val="1"/>
        </w:numPr>
        <w:spacing w:before="100" w:beforeAutospacing="1" w:after="100" w:afterAutospacing="1"/>
      </w:pPr>
      <w:r w:rsidRPr="006524FA">
        <w:t xml:space="preserve"> Методика работы с учебниками "Музыка". 1-4 классы. Пособие для учителя. </w:t>
      </w:r>
    </w:p>
    <w:p w14:paraId="2A9CAE9B" w14:textId="77777777" w:rsidR="00997D6F" w:rsidRDefault="00997D6F" w:rsidP="00997D6F">
      <w:pPr>
        <w:pStyle w:val="a8"/>
        <w:spacing w:before="100" w:beforeAutospacing="1" w:after="100" w:afterAutospacing="1"/>
        <w:ind w:left="1146"/>
      </w:pPr>
    </w:p>
    <w:p w14:paraId="57E34906" w14:textId="77777777" w:rsidR="006524FA" w:rsidRPr="006524FA" w:rsidRDefault="006524FA" w:rsidP="00997D6F">
      <w:pPr>
        <w:pStyle w:val="a8"/>
        <w:spacing w:before="100" w:beforeAutospacing="1" w:after="100" w:afterAutospacing="1"/>
        <w:ind w:left="1146"/>
      </w:pPr>
      <w:r w:rsidRPr="006524FA">
        <w:t>Согласно рабочей программе на изучение музыки в 4 классе отводится 34 часа (1 час в неделю).</w:t>
      </w:r>
    </w:p>
    <w:p w14:paraId="4575476B" w14:textId="77777777" w:rsidR="006524FA" w:rsidRPr="006524FA" w:rsidRDefault="006524FA" w:rsidP="006524FA">
      <w:pPr>
        <w:rPr>
          <w:lang w:eastAsia="x-none"/>
        </w:rPr>
      </w:pPr>
    </w:p>
    <w:p w14:paraId="3F419E5A" w14:textId="77777777" w:rsidR="0014040E" w:rsidRPr="00733BC4" w:rsidRDefault="0014040E" w:rsidP="0014040E">
      <w:pPr>
        <w:rPr>
          <w:lang w:eastAsia="x-none"/>
        </w:rPr>
      </w:pPr>
    </w:p>
    <w:p w14:paraId="5364AB4D" w14:textId="77777777" w:rsidR="0014040E" w:rsidRDefault="0014040E" w:rsidP="0014040E">
      <w:pPr>
        <w:ind w:left="-142" w:firstLine="426"/>
        <w:jc w:val="both"/>
        <w:rPr>
          <w:b/>
        </w:rPr>
      </w:pPr>
      <w:r>
        <w:rPr>
          <w:b/>
        </w:rPr>
        <w:t>Место учебного предмета в учебном плане</w:t>
      </w:r>
    </w:p>
    <w:p w14:paraId="580C832F" w14:textId="77777777" w:rsidR="0014040E" w:rsidRPr="00733BC4" w:rsidRDefault="0014040E" w:rsidP="0014040E">
      <w:pPr>
        <w:ind w:left="-142" w:firstLine="426"/>
        <w:jc w:val="both"/>
      </w:pPr>
      <w:r w:rsidRPr="00733BC4">
        <w:t xml:space="preserve">Предмет «Музыка» относится к базовому уровню. К обязательной и формируемой участниками образовательного процесса части учебного плана </w:t>
      </w:r>
      <w:r>
        <w:t>ГБОУ СОШ № 269 «Школа здоровья»</w:t>
      </w:r>
    </w:p>
    <w:p w14:paraId="73119696" w14:textId="77777777" w:rsidR="0014040E" w:rsidRPr="0047229B" w:rsidRDefault="0014040E" w:rsidP="0014040E">
      <w:pPr>
        <w:ind w:left="-142" w:firstLine="426"/>
        <w:jc w:val="both"/>
        <w:rPr>
          <w:b/>
        </w:rPr>
      </w:pPr>
      <w:r w:rsidRPr="00733BC4">
        <w:t xml:space="preserve">В соответствии с Базисным учебным планом в начальных классах на учебный предмет «Музыка» отводится </w:t>
      </w:r>
      <w:r w:rsidRPr="00733BC4">
        <w:rPr>
          <w:b/>
        </w:rPr>
        <w:t xml:space="preserve">135 часов (из расчёта 1 час в неделю), из них: в </w:t>
      </w:r>
      <w:r w:rsidR="00997D6F">
        <w:rPr>
          <w:b/>
        </w:rPr>
        <w:t>4 классе- 34 ч.</w:t>
      </w:r>
    </w:p>
    <w:p w14:paraId="04CAE3A5" w14:textId="77777777" w:rsidR="0014040E" w:rsidRDefault="0014040E" w:rsidP="0014040E">
      <w:pPr>
        <w:spacing w:after="100" w:afterAutospacing="1"/>
        <w:rPr>
          <w:rFonts w:eastAsia="Arial Unicode MS" w:cs="Arial Unicode MS"/>
          <w:b/>
          <w:color w:val="000000"/>
          <w:sz w:val="28"/>
          <w:szCs w:val="28"/>
        </w:rPr>
      </w:pPr>
    </w:p>
    <w:p w14:paraId="768BDAD3" w14:textId="77777777" w:rsidR="0014040E" w:rsidRDefault="0014040E" w:rsidP="0014040E">
      <w:pPr>
        <w:spacing w:before="280" w:after="280"/>
        <w:jc w:val="both"/>
      </w:pPr>
      <w:r>
        <w:rPr>
          <w:color w:val="000000"/>
        </w:rPr>
        <w:lastRenderedPageBreak/>
        <w:t xml:space="preserve">Рабочая программа (далее Программа) по Музыке составлена на основе примерной программы по музыке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Сборник «Примерные программы начального общего образования». </w:t>
      </w:r>
      <w:proofErr w:type="gramStart"/>
      <w:r>
        <w:rPr>
          <w:color w:val="000000"/>
        </w:rPr>
        <w:t xml:space="preserve">М.: Просвещение, 2010 г.), реализующей федеральный государственный стандарт, в соответствии с Концепцией учебно-методического комплекса «Перспектива», М. Просвещение, 2015г. и Рабочей программой по музыке, М. Просвещение, Авторы  Е.Д. Критская, </w:t>
      </w:r>
      <w:proofErr w:type="spellStart"/>
      <w:r>
        <w:rPr>
          <w:color w:val="000000"/>
        </w:rPr>
        <w:t>Г.П.Сергеева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Т.С.Шмагина</w:t>
      </w:r>
      <w:proofErr w:type="spellEnd"/>
      <w:r>
        <w:rPr>
          <w:color w:val="000000"/>
        </w:rPr>
        <w:t xml:space="preserve">, призванных конкретизировать содержание образовательного стандарта с учётом </w:t>
      </w:r>
      <w:proofErr w:type="spellStart"/>
      <w:r>
        <w:rPr>
          <w:color w:val="000000"/>
        </w:rPr>
        <w:t>межпредметных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внутрипредметных</w:t>
      </w:r>
      <w:proofErr w:type="spellEnd"/>
      <w:r>
        <w:rPr>
          <w:color w:val="000000"/>
        </w:rPr>
        <w:t xml:space="preserve"> связей, логики учебного процесса и возрастных особенностей младших школьников.</w:t>
      </w:r>
      <w:proofErr w:type="gramEnd"/>
    </w:p>
    <w:p w14:paraId="6E56BF18" w14:textId="77777777" w:rsidR="0014040E" w:rsidRDefault="0014040E" w:rsidP="0014040E">
      <w:pPr>
        <w:ind w:firstLine="708"/>
        <w:jc w:val="both"/>
      </w:pPr>
    </w:p>
    <w:p w14:paraId="10EDF209" w14:textId="77777777" w:rsidR="0014040E" w:rsidRDefault="0014040E" w:rsidP="0014040E">
      <w:pPr>
        <w:ind w:firstLine="708"/>
        <w:jc w:val="both"/>
      </w:pPr>
    </w:p>
    <w:p w14:paraId="136AEF8E" w14:textId="77777777" w:rsidR="0014040E" w:rsidRDefault="0014040E" w:rsidP="0014040E">
      <w:pPr>
        <w:ind w:firstLine="708"/>
        <w:jc w:val="both"/>
      </w:pPr>
    </w:p>
    <w:p w14:paraId="0874DB7A" w14:textId="77777777" w:rsidR="0014040E" w:rsidRPr="008E67EF" w:rsidRDefault="0014040E" w:rsidP="0014040E">
      <w:pPr>
        <w:ind w:firstLine="708"/>
        <w:jc w:val="both"/>
      </w:pPr>
      <w:proofErr w:type="gramStart"/>
      <w:r>
        <w:t>П</w:t>
      </w:r>
      <w:r>
        <w:rPr>
          <w:color w:val="000000"/>
        </w:rPr>
        <w:t xml:space="preserve">рограмма определяет предметное содержание раздела «Музыка», распределение учебных часов по крупным разделам курса и темам  </w:t>
      </w:r>
      <w:r>
        <w:rPr>
          <w:i/>
          <w:color w:val="000000"/>
        </w:rPr>
        <w:t>на основе с</w:t>
      </w:r>
      <w:r>
        <w:rPr>
          <w:i/>
          <w:color w:val="000000"/>
          <w:spacing w:val="-2"/>
        </w:rPr>
        <w:t>оздания условий для развития и становление личности ребенка, реализации ее природных, личностных потенциалов и способностей, помогающих реализовать себя в будущем, вырабатывать свою позицию в жизни и    способных к сотрудничеству на условиях партнерства, субъект-субъектных отношений, взаимопонимания,  взаимопомощи, способных к самосовершенствованию своих личностных и профессиональных</w:t>
      </w:r>
      <w:proofErr w:type="gramEnd"/>
      <w:r>
        <w:rPr>
          <w:i/>
          <w:color w:val="000000"/>
          <w:spacing w:val="-2"/>
        </w:rPr>
        <w:t xml:space="preserve"> качеств.</w:t>
      </w:r>
    </w:p>
    <w:p w14:paraId="06149657" w14:textId="77777777" w:rsidR="0014040E" w:rsidRDefault="0014040E" w:rsidP="0014040E">
      <w:pPr>
        <w:pStyle w:val="LO-Normal"/>
        <w:spacing w:before="120"/>
        <w:jc w:val="both"/>
      </w:pPr>
    </w:p>
    <w:p w14:paraId="5ED831DD" w14:textId="77777777" w:rsidR="0014040E" w:rsidRDefault="0014040E" w:rsidP="0014040E">
      <w:pPr>
        <w:autoSpaceDE w:val="0"/>
        <w:ind w:firstLine="708"/>
        <w:jc w:val="both"/>
      </w:pPr>
    </w:p>
    <w:p w14:paraId="26FDD636" w14:textId="77777777" w:rsidR="0014040E" w:rsidRDefault="0014040E" w:rsidP="0014040E">
      <w:pPr>
        <w:autoSpaceDE w:val="0"/>
        <w:ind w:firstLine="708"/>
        <w:jc w:val="both"/>
      </w:pPr>
      <w:r>
        <w:rPr>
          <w:b/>
          <w:bCs/>
        </w:rPr>
        <w:t xml:space="preserve">Курс музыки  в начальной школе </w:t>
      </w:r>
      <w:r>
        <w:t>– часть единого непрерывного курса обучения, поэтому он ориентирован на предмет цели</w:t>
      </w:r>
    </w:p>
    <w:p w14:paraId="730F90CF" w14:textId="77777777" w:rsidR="0014040E" w:rsidRDefault="0014040E" w:rsidP="0014040E">
      <w:pPr>
        <w:spacing w:after="120"/>
        <w:jc w:val="both"/>
      </w:pPr>
      <w:r>
        <w:t>обучения музыке в основной школе. Специфика начального курса музыки заключается в его тесной взаимосвязи со многими учебными предметами, особенно с литературой, изобразительным искусством, историей.</w:t>
      </w:r>
    </w:p>
    <w:p w14:paraId="37334212" w14:textId="77777777" w:rsidR="0014040E" w:rsidRDefault="0014040E" w:rsidP="0014040E">
      <w:pPr>
        <w:autoSpaceDE w:val="0"/>
        <w:jc w:val="both"/>
      </w:pPr>
      <w:r>
        <w:t xml:space="preserve">Изучение музыки в образовательных учреждениях направлено на достижение следующих </w:t>
      </w:r>
      <w:r>
        <w:rPr>
          <w:b/>
        </w:rPr>
        <w:t xml:space="preserve">целей: </w:t>
      </w:r>
    </w:p>
    <w:p w14:paraId="447A8388" w14:textId="77777777" w:rsidR="0014040E" w:rsidRDefault="0014040E" w:rsidP="0014040E">
      <w:pPr>
        <w:autoSpaceDE w:val="0"/>
        <w:ind w:firstLine="720"/>
        <w:jc w:val="both"/>
      </w:pPr>
      <w:r>
        <w:t xml:space="preserve">Формирование музыкальной культуры как неотъемлемой части духовной культуры школьников. Приоритетной целью обучения музыки в начальной школе является формирование музыкальной компетентности младшего школьника, осознание себя как грамотного слушателя, способность к использованию музыкальной деятельности как средства самообразования. </w:t>
      </w:r>
    </w:p>
    <w:p w14:paraId="2B14CDD3" w14:textId="77777777" w:rsidR="0014040E" w:rsidRDefault="0014040E" w:rsidP="0014040E">
      <w:pPr>
        <w:autoSpaceDE w:val="0"/>
        <w:ind w:firstLine="720"/>
        <w:jc w:val="both"/>
      </w:pPr>
    </w:p>
    <w:p w14:paraId="5828F430" w14:textId="77777777" w:rsidR="0014040E" w:rsidRDefault="0014040E" w:rsidP="0014040E">
      <w:pPr>
        <w:autoSpaceDE w:val="0"/>
        <w:ind w:firstLine="720"/>
        <w:jc w:val="both"/>
      </w:pPr>
    </w:p>
    <w:p w14:paraId="362CBBCA" w14:textId="77777777" w:rsidR="0014040E" w:rsidRDefault="0014040E" w:rsidP="0014040E">
      <w:pPr>
        <w:autoSpaceDE w:val="0"/>
        <w:ind w:firstLine="720"/>
        <w:jc w:val="both"/>
      </w:pPr>
    </w:p>
    <w:p w14:paraId="6D2D12DD" w14:textId="77777777" w:rsidR="0014040E" w:rsidRDefault="0014040E" w:rsidP="0014040E">
      <w:pPr>
        <w:autoSpaceDE w:val="0"/>
        <w:ind w:firstLine="720"/>
        <w:jc w:val="both"/>
      </w:pPr>
    </w:p>
    <w:p w14:paraId="7539AA5C" w14:textId="77777777" w:rsidR="0014040E" w:rsidRDefault="0014040E" w:rsidP="0014040E">
      <w:pPr>
        <w:autoSpaceDE w:val="0"/>
        <w:ind w:firstLine="720"/>
        <w:jc w:val="both"/>
      </w:pPr>
      <w:r>
        <w:t xml:space="preserve">Музыкальная компетентность определяется: </w:t>
      </w:r>
    </w:p>
    <w:p w14:paraId="404971D9" w14:textId="77777777" w:rsidR="0014040E" w:rsidRDefault="0014040E" w:rsidP="0014040E">
      <w:pPr>
        <w:numPr>
          <w:ilvl w:val="0"/>
          <w:numId w:val="2"/>
        </w:numPr>
        <w:suppressAutoHyphens/>
        <w:autoSpaceDE w:val="0"/>
        <w:jc w:val="both"/>
      </w:pPr>
      <w: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14:paraId="5CA1775C" w14:textId="77777777" w:rsidR="0014040E" w:rsidRDefault="0014040E" w:rsidP="0014040E">
      <w:pPr>
        <w:numPr>
          <w:ilvl w:val="0"/>
          <w:numId w:val="2"/>
        </w:numPr>
        <w:suppressAutoHyphens/>
        <w:autoSpaceDE w:val="0"/>
        <w:jc w:val="both"/>
      </w:pPr>
      <w:r>
        <w:t xml:space="preserve"> 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 </w:t>
      </w:r>
    </w:p>
    <w:p w14:paraId="396CE2FB" w14:textId="77777777" w:rsidR="0014040E" w:rsidRDefault="0014040E" w:rsidP="0014040E">
      <w:pPr>
        <w:numPr>
          <w:ilvl w:val="0"/>
          <w:numId w:val="2"/>
        </w:numPr>
        <w:suppressAutoHyphens/>
        <w:autoSpaceDE w:val="0"/>
        <w:jc w:val="both"/>
      </w:pPr>
      <w:r>
        <w:lastRenderedPageBreak/>
        <w:t xml:space="preserve">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 </w:t>
      </w:r>
    </w:p>
    <w:p w14:paraId="214C99DE" w14:textId="77777777" w:rsidR="0014040E" w:rsidRDefault="0014040E" w:rsidP="0014040E">
      <w:pPr>
        <w:numPr>
          <w:ilvl w:val="0"/>
          <w:numId w:val="2"/>
        </w:numPr>
        <w:suppressAutoHyphens/>
        <w:autoSpaceDE w:val="0"/>
        <w:jc w:val="both"/>
      </w:pPr>
      <w:r>
        <w:t xml:space="preserve">общаться и взаимодействовать в процессе ансамблевого, коллективного (хорового и инструментального) воплощения различных художественных образов; </w:t>
      </w:r>
    </w:p>
    <w:p w14:paraId="12B79598" w14:textId="77777777" w:rsidR="0014040E" w:rsidRDefault="0014040E" w:rsidP="0014040E">
      <w:pPr>
        <w:numPr>
          <w:ilvl w:val="0"/>
          <w:numId w:val="2"/>
        </w:numPr>
        <w:suppressAutoHyphens/>
        <w:autoSpaceDE w:val="0"/>
        <w:jc w:val="both"/>
      </w:pPr>
      <w:r>
        <w:t xml:space="preserve"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 </w:t>
      </w:r>
    </w:p>
    <w:p w14:paraId="27F2A7AF" w14:textId="77777777" w:rsidR="0014040E" w:rsidRDefault="0014040E" w:rsidP="0014040E">
      <w:pPr>
        <w:numPr>
          <w:ilvl w:val="0"/>
          <w:numId w:val="2"/>
        </w:numPr>
        <w:suppressAutoHyphens/>
        <w:autoSpaceDE w:val="0"/>
        <w:jc w:val="both"/>
      </w:pPr>
      <w:r>
        <w:t xml:space="preserve"> определять виды музыки, сопоставлять музыкальные образы в звучании различных музыкальных инструментов;</w:t>
      </w:r>
    </w:p>
    <w:p w14:paraId="2317B8A5" w14:textId="77777777" w:rsidR="0014040E" w:rsidRDefault="0014040E" w:rsidP="0014040E">
      <w:pPr>
        <w:numPr>
          <w:ilvl w:val="0"/>
          <w:numId w:val="2"/>
        </w:numPr>
        <w:suppressAutoHyphens/>
        <w:autoSpaceDE w:val="0"/>
        <w:jc w:val="both"/>
        <w:rPr>
          <w:b/>
          <w:bCs/>
        </w:rPr>
      </w:pPr>
      <w:r>
        <w:t xml:space="preserve">оценивать и соотносить содержание и музыкальный язык народного и профессионального музыкального творчества разных стран мира. </w:t>
      </w:r>
    </w:p>
    <w:p w14:paraId="60136423" w14:textId="77777777" w:rsidR="0014040E" w:rsidRDefault="0014040E" w:rsidP="0014040E">
      <w:pPr>
        <w:autoSpaceDE w:val="0"/>
        <w:ind w:left="720"/>
        <w:jc w:val="both"/>
        <w:rPr>
          <w:b/>
          <w:bCs/>
        </w:rPr>
      </w:pPr>
    </w:p>
    <w:p w14:paraId="62F57684" w14:textId="77777777" w:rsidR="0014040E" w:rsidRDefault="0014040E" w:rsidP="0014040E">
      <w:pPr>
        <w:autoSpaceDE w:val="0"/>
        <w:ind w:firstLine="720"/>
        <w:jc w:val="both"/>
      </w:pPr>
    </w:p>
    <w:p w14:paraId="7DD0A40E" w14:textId="77777777" w:rsidR="0014040E" w:rsidRDefault="0014040E" w:rsidP="0014040E">
      <w:pPr>
        <w:autoSpaceDE w:val="0"/>
        <w:ind w:firstLine="720"/>
        <w:jc w:val="both"/>
      </w:pPr>
      <w:r>
        <w:t xml:space="preserve">Музыка как учебный предмет в особой мере влияет на решение следующих </w:t>
      </w:r>
      <w:r>
        <w:rPr>
          <w:b/>
        </w:rPr>
        <w:t xml:space="preserve">задач: </w:t>
      </w:r>
    </w:p>
    <w:p w14:paraId="4832A1D3" w14:textId="77777777" w:rsidR="0014040E" w:rsidRDefault="0014040E" w:rsidP="0014040E">
      <w:pPr>
        <w:numPr>
          <w:ilvl w:val="0"/>
          <w:numId w:val="3"/>
        </w:numPr>
        <w:suppressAutoHyphens/>
        <w:autoSpaceDE w:val="0"/>
        <w:jc w:val="both"/>
      </w:pPr>
      <w:r>
        <w:t xml:space="preserve">формирование основ музыкальной культуры через эмоциональное, активное восприятие музыки; </w:t>
      </w:r>
    </w:p>
    <w:p w14:paraId="5976F57D" w14:textId="77777777" w:rsidR="0014040E" w:rsidRDefault="0014040E" w:rsidP="0014040E">
      <w:pPr>
        <w:numPr>
          <w:ilvl w:val="0"/>
          <w:numId w:val="3"/>
        </w:numPr>
        <w:suppressAutoHyphens/>
        <w:autoSpaceDE w:val="0"/>
        <w:jc w:val="both"/>
      </w:pPr>
      <w:r>
        <w:t xml:space="preserve">воспитание 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 </w:t>
      </w:r>
    </w:p>
    <w:p w14:paraId="43B4B472" w14:textId="77777777" w:rsidR="0014040E" w:rsidRDefault="0014040E" w:rsidP="0014040E">
      <w:pPr>
        <w:numPr>
          <w:ilvl w:val="0"/>
          <w:numId w:val="3"/>
        </w:numPr>
        <w:suppressAutoHyphens/>
        <w:autoSpaceDE w:val="0"/>
        <w:jc w:val="both"/>
      </w:pPr>
      <w:r>
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 – творческих способностей в различных видах музыкальной деятельности; </w:t>
      </w:r>
    </w:p>
    <w:p w14:paraId="067B52CF" w14:textId="77777777" w:rsidR="0014040E" w:rsidRDefault="0014040E" w:rsidP="0014040E">
      <w:pPr>
        <w:numPr>
          <w:ilvl w:val="0"/>
          <w:numId w:val="3"/>
        </w:numPr>
        <w:suppressAutoHyphens/>
        <w:autoSpaceDE w:val="0"/>
        <w:jc w:val="both"/>
      </w:pPr>
      <w:r>
        <w:t xml:space="preserve">освоение музыкальных произведений и знаний о музыке; </w:t>
      </w:r>
    </w:p>
    <w:p w14:paraId="44247710" w14:textId="77777777" w:rsidR="0014040E" w:rsidRDefault="0014040E" w:rsidP="0014040E">
      <w:pPr>
        <w:numPr>
          <w:ilvl w:val="0"/>
          <w:numId w:val="3"/>
        </w:numPr>
        <w:suppressAutoHyphens/>
        <w:autoSpaceDE w:val="0"/>
        <w:jc w:val="both"/>
        <w:rPr>
          <w:color w:val="000000"/>
        </w:rPr>
      </w:pPr>
      <w:r>
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14:paraId="45F86C91" w14:textId="77777777" w:rsidR="0014040E" w:rsidRDefault="0014040E" w:rsidP="0014040E">
      <w:pPr>
        <w:numPr>
          <w:ilvl w:val="0"/>
          <w:numId w:val="3"/>
        </w:numPr>
        <w:suppressAutoHyphens/>
        <w:autoSpaceDE w:val="0"/>
        <w:jc w:val="both"/>
        <w:rPr>
          <w:color w:val="000000"/>
        </w:rPr>
      </w:pPr>
      <w:r>
        <w:rPr>
          <w:color w:val="000000"/>
        </w:rPr>
        <w:t xml:space="preserve">формирование  понимания своей национальной и этнической принадлежности; уважительное отношение к истории и культуре других народов и этнических групп, проживающих на территории региона; </w:t>
      </w:r>
    </w:p>
    <w:p w14:paraId="6669C2A7" w14:textId="77777777" w:rsidR="0014040E" w:rsidRDefault="0014040E" w:rsidP="0014040E">
      <w:pPr>
        <w:pStyle w:val="a3"/>
        <w:numPr>
          <w:ilvl w:val="0"/>
          <w:numId w:val="3"/>
        </w:numPr>
        <w:autoSpaceDE w:val="0"/>
        <w:spacing w:after="0"/>
        <w:jc w:val="both"/>
      </w:pPr>
      <w:r>
        <w:rPr>
          <w:color w:val="000000"/>
        </w:rPr>
        <w:t>преодоление существующих затруднений  в получении образования детей с особыми образовательными потребностями (далее ОВЗ).</w:t>
      </w:r>
    </w:p>
    <w:p w14:paraId="025D618E" w14:textId="77777777" w:rsidR="0014040E" w:rsidRDefault="0014040E" w:rsidP="0014040E">
      <w:pPr>
        <w:spacing w:after="100" w:afterAutospacing="1"/>
        <w:rPr>
          <w:rFonts w:eastAsia="Arial Unicode MS" w:cs="Arial Unicode MS"/>
          <w:b/>
          <w:color w:val="000000"/>
          <w:sz w:val="28"/>
          <w:szCs w:val="28"/>
        </w:rPr>
      </w:pPr>
    </w:p>
    <w:p w14:paraId="537432BE" w14:textId="77777777" w:rsidR="0014040E" w:rsidRDefault="0014040E" w:rsidP="0014040E">
      <w:pPr>
        <w:pStyle w:val="LO-Normal"/>
        <w:spacing w:before="120"/>
        <w:ind w:left="360"/>
        <w:jc w:val="center"/>
        <w:rPr>
          <w:b/>
          <w:szCs w:val="24"/>
          <w:u w:val="single"/>
        </w:rPr>
      </w:pPr>
    </w:p>
    <w:p w14:paraId="2BCB78AC" w14:textId="77777777" w:rsidR="0014040E" w:rsidRDefault="0014040E" w:rsidP="0014040E">
      <w:pPr>
        <w:pStyle w:val="LO-Normal"/>
        <w:spacing w:before="120"/>
        <w:ind w:left="360"/>
        <w:jc w:val="center"/>
        <w:rPr>
          <w:b/>
          <w:szCs w:val="24"/>
          <w:u w:val="single"/>
        </w:rPr>
      </w:pPr>
    </w:p>
    <w:p w14:paraId="37E11A34" w14:textId="77777777" w:rsidR="0014040E" w:rsidRDefault="0014040E" w:rsidP="0014040E">
      <w:pPr>
        <w:pStyle w:val="LO-Normal"/>
        <w:spacing w:before="120"/>
        <w:ind w:left="360"/>
        <w:jc w:val="center"/>
        <w:rPr>
          <w:b/>
          <w:szCs w:val="24"/>
          <w:u w:val="single"/>
        </w:rPr>
      </w:pPr>
    </w:p>
    <w:p w14:paraId="51B70DD0" w14:textId="77777777" w:rsidR="0014040E" w:rsidRDefault="0014040E" w:rsidP="0014040E">
      <w:pPr>
        <w:pStyle w:val="LO-Normal"/>
        <w:spacing w:before="120"/>
        <w:ind w:left="360"/>
        <w:jc w:val="center"/>
        <w:rPr>
          <w:b/>
          <w:szCs w:val="24"/>
          <w:u w:val="single"/>
        </w:rPr>
      </w:pPr>
    </w:p>
    <w:p w14:paraId="7699C4FE" w14:textId="77777777" w:rsidR="0014040E" w:rsidRDefault="0014040E" w:rsidP="006524FA">
      <w:pPr>
        <w:pStyle w:val="LO-Normal"/>
        <w:spacing w:before="120"/>
        <w:rPr>
          <w:b/>
          <w:szCs w:val="24"/>
          <w:u w:val="single"/>
        </w:rPr>
      </w:pPr>
    </w:p>
    <w:p w14:paraId="04273BB7" w14:textId="77777777" w:rsidR="0014040E" w:rsidRDefault="0014040E" w:rsidP="0014040E">
      <w:pPr>
        <w:pStyle w:val="LO-Normal"/>
        <w:spacing w:before="120"/>
        <w:ind w:left="360"/>
        <w:jc w:val="center"/>
        <w:rPr>
          <w:b/>
          <w:szCs w:val="24"/>
          <w:u w:val="single"/>
        </w:rPr>
      </w:pPr>
    </w:p>
    <w:p w14:paraId="702A7D45" w14:textId="77777777" w:rsidR="0014040E" w:rsidRDefault="0014040E" w:rsidP="0014040E">
      <w:pPr>
        <w:pStyle w:val="LO-Normal"/>
        <w:spacing w:before="120"/>
        <w:ind w:left="36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 xml:space="preserve">Планируемые результаты освоения курса «Музыка» </w:t>
      </w:r>
      <w:r w:rsidR="00997D6F">
        <w:rPr>
          <w:b/>
          <w:szCs w:val="24"/>
          <w:u w:val="single"/>
        </w:rPr>
        <w:t>4 классе.</w:t>
      </w:r>
    </w:p>
    <w:p w14:paraId="2914BD33" w14:textId="77777777" w:rsidR="00997D6F" w:rsidRDefault="00997D6F" w:rsidP="0014040E">
      <w:pPr>
        <w:pStyle w:val="LO-Normal"/>
        <w:spacing w:before="120"/>
        <w:ind w:left="360"/>
        <w:jc w:val="center"/>
      </w:pPr>
    </w:p>
    <w:p w14:paraId="1BAB0E31" w14:textId="77777777" w:rsidR="0014040E" w:rsidRDefault="0014040E" w:rsidP="0014040E">
      <w:pPr>
        <w:jc w:val="both"/>
      </w:pPr>
      <w:r>
        <w:rPr>
          <w:b/>
        </w:rPr>
        <w:t>Личностные результаты</w:t>
      </w:r>
      <w:r>
        <w:t>:</w:t>
      </w:r>
    </w:p>
    <w:p w14:paraId="0C4C3E47" w14:textId="77777777" w:rsidR="0014040E" w:rsidRDefault="0014040E" w:rsidP="0014040E">
      <w:pPr>
        <w:jc w:val="both"/>
      </w:pPr>
      <w: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14:paraId="63FDE06A" w14:textId="77777777" w:rsidR="0014040E" w:rsidRDefault="0014040E" w:rsidP="0014040E">
      <w:pPr>
        <w:jc w:val="both"/>
      </w:pPr>
      <w: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14:paraId="1D972C4F" w14:textId="77777777" w:rsidR="0014040E" w:rsidRDefault="0014040E" w:rsidP="0014040E">
      <w:pPr>
        <w:jc w:val="both"/>
      </w:pPr>
      <w: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 и др.;</w:t>
      </w:r>
    </w:p>
    <w:p w14:paraId="4B8B9875" w14:textId="77777777" w:rsidR="0014040E" w:rsidRDefault="0014040E" w:rsidP="0014040E">
      <w:pPr>
        <w:jc w:val="both"/>
      </w:pPr>
      <w:r>
        <w:t>– уважительное отношение к культуре других народов; сформированность эстетических потребностей, ценностей и чувств;</w:t>
      </w:r>
    </w:p>
    <w:p w14:paraId="45649E77" w14:textId="77777777" w:rsidR="0014040E" w:rsidRDefault="0014040E" w:rsidP="0014040E">
      <w:pPr>
        <w:jc w:val="both"/>
      </w:pPr>
      <w: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14:paraId="40200C87" w14:textId="77777777" w:rsidR="0014040E" w:rsidRDefault="0014040E" w:rsidP="0014040E">
      <w:pPr>
        <w:jc w:val="both"/>
      </w:pPr>
      <w:r>
        <w:t>– ориентация в культурном многообразии окружающей действительности, участие в музыкальной жизни класса, школы и др.;</w:t>
      </w:r>
    </w:p>
    <w:p w14:paraId="288D73F5" w14:textId="77777777" w:rsidR="0014040E" w:rsidRDefault="0014040E" w:rsidP="0014040E">
      <w:pPr>
        <w:jc w:val="both"/>
      </w:pPr>
      <w:r>
        <w:t xml:space="preserve">– формирование этических чувств </w:t>
      </w:r>
      <w:proofErr w:type="spellStart"/>
      <w:r>
        <w:t>доброжелательностии</w:t>
      </w:r>
      <w:proofErr w:type="spellEnd"/>
      <w:r>
        <w:t xml:space="preserve"> эмоционально-нравственной отзывчивости, понимания и сопереживания чувствам других людей;</w:t>
      </w:r>
    </w:p>
    <w:p w14:paraId="55A63A78" w14:textId="77777777" w:rsidR="0014040E" w:rsidRDefault="0014040E" w:rsidP="0014040E">
      <w:pPr>
        <w:jc w:val="both"/>
        <w:rPr>
          <w:b/>
        </w:rPr>
      </w:pPr>
      <w: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14:paraId="651DFDD6" w14:textId="77777777" w:rsidR="0014040E" w:rsidRDefault="0014040E" w:rsidP="0014040E">
      <w:pPr>
        <w:jc w:val="both"/>
      </w:pPr>
      <w:r>
        <w:rPr>
          <w:b/>
        </w:rPr>
        <w:t>Метапредметные результаты</w:t>
      </w:r>
      <w:r>
        <w:t>:</w:t>
      </w:r>
    </w:p>
    <w:p w14:paraId="4A9FD854" w14:textId="77777777" w:rsidR="0014040E" w:rsidRDefault="0014040E" w:rsidP="0014040E">
      <w:pPr>
        <w:jc w:val="both"/>
      </w:pPr>
      <w: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14:paraId="713AE355" w14:textId="77777777" w:rsidR="0014040E" w:rsidRDefault="0014040E" w:rsidP="0014040E">
      <w:pPr>
        <w:jc w:val="both"/>
      </w:pPr>
      <w: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14:paraId="7B302564" w14:textId="77777777" w:rsidR="0014040E" w:rsidRDefault="0014040E" w:rsidP="0014040E">
      <w:pPr>
        <w:jc w:val="both"/>
      </w:pPr>
      <w: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14:paraId="011774BA" w14:textId="77777777" w:rsidR="0014040E" w:rsidRDefault="0014040E" w:rsidP="0014040E">
      <w:pPr>
        <w:jc w:val="both"/>
      </w:pPr>
      <w: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14:paraId="7BE5BFBC" w14:textId="77777777" w:rsidR="0014040E" w:rsidRDefault="0014040E" w:rsidP="0014040E">
      <w:pPr>
        <w:jc w:val="both"/>
      </w:pPr>
      <w: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14:paraId="37F98A08" w14:textId="77777777" w:rsidR="0014040E" w:rsidRDefault="0014040E" w:rsidP="0014040E">
      <w:pPr>
        <w:jc w:val="both"/>
      </w:pPr>
      <w: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14:paraId="7B312826" w14:textId="77777777" w:rsidR="0014040E" w:rsidRDefault="0014040E" w:rsidP="0014040E">
      <w:pPr>
        <w:jc w:val="both"/>
      </w:pPr>
      <w: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14:paraId="27DE3271" w14:textId="77777777" w:rsidR="0014040E" w:rsidRDefault="0014040E" w:rsidP="0014040E">
      <w:pPr>
        <w:jc w:val="both"/>
      </w:pPr>
      <w:r>
        <w:lastRenderedPageBreak/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14:paraId="1241DD9D" w14:textId="77777777" w:rsidR="0014040E" w:rsidRDefault="0014040E" w:rsidP="0014040E">
      <w:pPr>
        <w:jc w:val="both"/>
      </w:pPr>
      <w: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14:paraId="03DF8B3C" w14:textId="77777777" w:rsidR="0014040E" w:rsidRDefault="0014040E" w:rsidP="0014040E">
      <w:pPr>
        <w:jc w:val="both"/>
        <w:rPr>
          <w:b/>
        </w:rPr>
      </w:pPr>
      <w: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 п.).</w:t>
      </w:r>
    </w:p>
    <w:p w14:paraId="31ED1CF1" w14:textId="77777777" w:rsidR="0014040E" w:rsidRDefault="0014040E" w:rsidP="0014040E">
      <w:pPr>
        <w:jc w:val="both"/>
      </w:pPr>
      <w:r>
        <w:rPr>
          <w:b/>
        </w:rPr>
        <w:t>Предметные результаты</w:t>
      </w:r>
      <w:r>
        <w:t xml:space="preserve"> изучения музыки отражают опыт учащихся в музыкально-творческой деятельности:</w:t>
      </w:r>
    </w:p>
    <w:p w14:paraId="707C2077" w14:textId="77777777" w:rsidR="0014040E" w:rsidRDefault="0014040E" w:rsidP="0014040E">
      <w:pPr>
        <w:jc w:val="both"/>
      </w:pPr>
      <w:r>
        <w:t>– формирование представления о роли музыки в жизни человека, в его духовно-нравственном развитии;</w:t>
      </w:r>
    </w:p>
    <w:p w14:paraId="64F66A0B" w14:textId="77777777" w:rsidR="0014040E" w:rsidRDefault="0014040E" w:rsidP="0014040E">
      <w:pPr>
        <w:jc w:val="both"/>
      </w:pPr>
      <w:r>
        <w:t>– формирование общего представления о музыкальной картине мира;</w:t>
      </w:r>
    </w:p>
    <w:p w14:paraId="5C4F08BA" w14:textId="77777777" w:rsidR="0014040E" w:rsidRDefault="0014040E" w:rsidP="0014040E">
      <w:pPr>
        <w:jc w:val="both"/>
      </w:pPr>
      <w:r>
        <w:t>– знание основных закономерностей музыкального искусства на примере изучаемых музыкальных произведений;</w:t>
      </w:r>
    </w:p>
    <w:p w14:paraId="5F0EB484" w14:textId="77777777" w:rsidR="0014040E" w:rsidRDefault="0014040E" w:rsidP="0014040E">
      <w:pPr>
        <w:jc w:val="both"/>
      </w:pPr>
      <w: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14:paraId="523009D6" w14:textId="77777777" w:rsidR="0014040E" w:rsidRDefault="0014040E" w:rsidP="0014040E">
      <w:pPr>
        <w:jc w:val="both"/>
      </w:pPr>
      <w: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14:paraId="17F64770" w14:textId="77777777" w:rsidR="0014040E" w:rsidRDefault="0014040E" w:rsidP="0014040E">
      <w:pPr>
        <w:jc w:val="both"/>
      </w:pPr>
      <w:r>
        <w:t>– умение воспринимать музыку и выражать свое отношение к музыкальным произведениям;</w:t>
      </w:r>
    </w:p>
    <w:p w14:paraId="5E1F4E5B" w14:textId="77777777" w:rsidR="0014040E" w:rsidRDefault="0014040E" w:rsidP="0014040E">
      <w:pPr>
        <w:jc w:val="both"/>
      </w:pPr>
      <w: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14:paraId="720DDB83" w14:textId="77777777" w:rsidR="0014040E" w:rsidRDefault="0014040E" w:rsidP="0014040E">
      <w:pPr>
        <w:jc w:val="both"/>
        <w:rPr>
          <w:b/>
          <w:bCs/>
        </w:rPr>
      </w:pPr>
      <w: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14:paraId="18AB245B" w14:textId="77777777" w:rsidR="006524FA" w:rsidRDefault="006524FA"/>
    <w:p w14:paraId="789E82F5" w14:textId="77777777" w:rsidR="0014040E" w:rsidRDefault="0014040E" w:rsidP="0014040E">
      <w:pPr>
        <w:jc w:val="center"/>
      </w:pPr>
    </w:p>
    <w:p w14:paraId="7412F147" w14:textId="77777777" w:rsidR="0014040E" w:rsidRDefault="0014040E" w:rsidP="0014040E">
      <w:pPr>
        <w:jc w:val="center"/>
      </w:pPr>
    </w:p>
    <w:p w14:paraId="15BF2FCD" w14:textId="77777777" w:rsidR="0014040E" w:rsidRDefault="0014040E" w:rsidP="0014040E">
      <w:pPr>
        <w:jc w:val="center"/>
      </w:pPr>
    </w:p>
    <w:p w14:paraId="62997A73" w14:textId="77777777" w:rsidR="0014040E" w:rsidRDefault="0014040E" w:rsidP="0014040E">
      <w:pPr>
        <w:jc w:val="center"/>
      </w:pPr>
    </w:p>
    <w:p w14:paraId="34FB89B6" w14:textId="77777777" w:rsidR="0014040E" w:rsidRDefault="0014040E" w:rsidP="0014040E">
      <w:pPr>
        <w:jc w:val="center"/>
      </w:pPr>
    </w:p>
    <w:p w14:paraId="30DECF3A" w14:textId="77777777" w:rsidR="0014040E" w:rsidRDefault="0014040E" w:rsidP="0014040E">
      <w:pPr>
        <w:jc w:val="center"/>
      </w:pPr>
    </w:p>
    <w:p w14:paraId="6EC0C22D" w14:textId="77777777" w:rsidR="0014040E" w:rsidRDefault="0014040E" w:rsidP="0014040E">
      <w:pPr>
        <w:jc w:val="center"/>
      </w:pPr>
    </w:p>
    <w:p w14:paraId="73E63DF1" w14:textId="77777777" w:rsidR="0014040E" w:rsidRDefault="0014040E" w:rsidP="0014040E">
      <w:pPr>
        <w:jc w:val="center"/>
      </w:pPr>
    </w:p>
    <w:p w14:paraId="62E341A8" w14:textId="77777777" w:rsidR="0014040E" w:rsidRDefault="0014040E" w:rsidP="0014040E">
      <w:pPr>
        <w:jc w:val="center"/>
      </w:pPr>
    </w:p>
    <w:p w14:paraId="435AB4A8" w14:textId="77777777" w:rsidR="0014040E" w:rsidRDefault="0014040E" w:rsidP="0014040E">
      <w:pPr>
        <w:jc w:val="center"/>
      </w:pPr>
    </w:p>
    <w:p w14:paraId="09D156B8" w14:textId="77777777" w:rsidR="0014040E" w:rsidRDefault="0014040E" w:rsidP="0014040E">
      <w:pPr>
        <w:jc w:val="center"/>
      </w:pPr>
    </w:p>
    <w:p w14:paraId="3EF88179" w14:textId="77777777" w:rsidR="0014040E" w:rsidRDefault="0014040E" w:rsidP="0014040E">
      <w:pPr>
        <w:jc w:val="center"/>
      </w:pPr>
    </w:p>
    <w:p w14:paraId="5E8BD460" w14:textId="77777777" w:rsidR="0014040E" w:rsidRDefault="0014040E" w:rsidP="0014040E">
      <w:pPr>
        <w:jc w:val="center"/>
      </w:pPr>
    </w:p>
    <w:p w14:paraId="355F436A" w14:textId="77777777" w:rsidR="0014040E" w:rsidRDefault="0014040E" w:rsidP="0014040E">
      <w:pPr>
        <w:jc w:val="center"/>
        <w:rPr>
          <w:b/>
          <w:bCs/>
        </w:rPr>
      </w:pPr>
      <w:r>
        <w:rPr>
          <w:b/>
          <w:bCs/>
        </w:rPr>
        <w:lastRenderedPageBreak/>
        <w:t>Предметными результатами изучения курса «Музыка» является сформированность следующих умений</w:t>
      </w:r>
    </w:p>
    <w:p w14:paraId="22A9F980" w14:textId="77777777" w:rsidR="0014040E" w:rsidRDefault="0014040E" w:rsidP="0014040E">
      <w:pPr>
        <w:pStyle w:val="LO-Normal"/>
        <w:spacing w:before="120"/>
        <w:jc w:val="center"/>
        <w:rPr>
          <w:b/>
          <w:szCs w:val="24"/>
          <w:u w:val="single"/>
        </w:rPr>
      </w:pPr>
    </w:p>
    <w:tbl>
      <w:tblPr>
        <w:tblW w:w="15146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2388"/>
        <w:gridCol w:w="6599"/>
        <w:gridCol w:w="6159"/>
      </w:tblGrid>
      <w:tr w:rsidR="0014040E" w14:paraId="5BD4AB0E" w14:textId="77777777" w:rsidTr="0014040E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55B9E" w14:textId="77777777" w:rsidR="0014040E" w:rsidRDefault="0014040E" w:rsidP="006524FA">
            <w:pPr>
              <w:snapToGrid w:val="0"/>
              <w:ind w:right="4"/>
              <w:jc w:val="center"/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8BE7A" w14:textId="77777777" w:rsidR="0014040E" w:rsidRDefault="0014040E" w:rsidP="006524FA">
            <w:pPr>
              <w:ind w:right="4"/>
              <w:jc w:val="center"/>
            </w:pPr>
            <w:r>
              <w:rPr>
                <w:b/>
                <w:sz w:val="20"/>
                <w:szCs w:val="20"/>
              </w:rPr>
              <w:t>Выпускник 4-го  класса научится: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00E63" w14:textId="77777777" w:rsidR="0014040E" w:rsidRDefault="0014040E" w:rsidP="006524FA">
            <w:pPr>
              <w:ind w:right="4"/>
              <w:jc w:val="center"/>
            </w:pPr>
            <w:r>
              <w:rPr>
                <w:b/>
                <w:sz w:val="20"/>
                <w:szCs w:val="20"/>
              </w:rPr>
              <w:t>Выпускник 4-го класса получит возможность научиться:</w:t>
            </w:r>
          </w:p>
        </w:tc>
      </w:tr>
      <w:tr w:rsidR="0014040E" w14:paraId="633B3CDA" w14:textId="77777777" w:rsidTr="0014040E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30FAE" w14:textId="77777777" w:rsidR="0014040E" w:rsidRDefault="0014040E" w:rsidP="006524FA">
            <w:pPr>
              <w:spacing w:line="240" w:lineRule="exact"/>
              <w:jc w:val="center"/>
            </w:pPr>
            <w:r>
              <w:rPr>
                <w:b/>
                <w:sz w:val="20"/>
                <w:szCs w:val="20"/>
              </w:rPr>
              <w:t>Музыка в жизни человека</w:t>
            </w:r>
          </w:p>
          <w:p w14:paraId="586D46A6" w14:textId="77777777" w:rsidR="0014040E" w:rsidRDefault="0014040E" w:rsidP="006524FA">
            <w:pPr>
              <w:spacing w:line="240" w:lineRule="exact"/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C303C" w14:textId="77777777" w:rsidR="0014040E" w:rsidRDefault="0014040E" w:rsidP="0014040E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      </w:r>
          </w:p>
          <w:p w14:paraId="67135725" w14:textId="77777777" w:rsidR="0014040E" w:rsidRDefault="0014040E" w:rsidP="0014040E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      </w:r>
          </w:p>
          <w:p w14:paraId="6C030F44" w14:textId="77777777" w:rsidR="0014040E" w:rsidRDefault="0014040E" w:rsidP="0014040E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профессиональной музыки, ценить отечественные народные музыкальные традиции;</w:t>
            </w:r>
          </w:p>
          <w:p w14:paraId="4C6D81F6" w14:textId="77777777" w:rsidR="0014040E" w:rsidRDefault="0014040E" w:rsidP="0014040E">
            <w:pPr>
              <w:numPr>
                <w:ilvl w:val="0"/>
                <w:numId w:val="7"/>
              </w:numPr>
              <w:spacing w:line="240" w:lineRule="exact"/>
              <w:jc w:val="both"/>
            </w:pPr>
            <w:r>
              <w:rPr>
                <w:sz w:val="20"/>
                <w:szCs w:val="20"/>
              </w:rPr>
      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      </w:r>
          </w:p>
          <w:p w14:paraId="201FA7B1" w14:textId="77777777" w:rsidR="0014040E" w:rsidRDefault="0014040E" w:rsidP="006524FA">
            <w:pPr>
              <w:ind w:right="4"/>
              <w:jc w:val="both"/>
            </w:pP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0E54C" w14:textId="77777777" w:rsidR="0014040E" w:rsidRDefault="0014040E" w:rsidP="0014040E">
            <w:pPr>
              <w:numPr>
                <w:ilvl w:val="0"/>
                <w:numId w:val="8"/>
              </w:num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реализовывать творческий потенциал, осуществляя собственные музыкально-исполнительские замыслы в различных видах деятельности;</w:t>
            </w:r>
          </w:p>
          <w:p w14:paraId="7B19970E" w14:textId="77777777" w:rsidR="0014040E" w:rsidRDefault="0014040E" w:rsidP="0014040E">
            <w:pPr>
              <w:numPr>
                <w:ilvl w:val="0"/>
                <w:numId w:val="8"/>
              </w:num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организовывать культурный досуг, самостоятельную музыкально-творческую деятельность, </w:t>
            </w:r>
          </w:p>
          <w:p w14:paraId="1FC4FD6F" w14:textId="77777777" w:rsidR="0014040E" w:rsidRDefault="0014040E" w:rsidP="0014040E">
            <w:pPr>
              <w:numPr>
                <w:ilvl w:val="0"/>
                <w:numId w:val="8"/>
              </w:numPr>
              <w:spacing w:line="240" w:lineRule="exact"/>
              <w:jc w:val="both"/>
            </w:pPr>
            <w:r>
              <w:rPr>
                <w:sz w:val="20"/>
                <w:szCs w:val="20"/>
              </w:rPr>
              <w:t>музицировать и использовать ИКТ в музыкальных играх</w:t>
            </w:r>
          </w:p>
        </w:tc>
      </w:tr>
      <w:tr w:rsidR="0014040E" w14:paraId="5F63B092" w14:textId="77777777" w:rsidTr="0014040E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A5381" w14:textId="77777777" w:rsidR="0014040E" w:rsidRDefault="0014040E" w:rsidP="006524FA">
            <w:pPr>
              <w:spacing w:line="240" w:lineRule="exact"/>
              <w:jc w:val="center"/>
            </w:pPr>
            <w:r>
              <w:rPr>
                <w:b/>
                <w:sz w:val="20"/>
                <w:szCs w:val="20"/>
              </w:rPr>
              <w:t>Основные закономерности музыкального искусства</w:t>
            </w:r>
          </w:p>
          <w:p w14:paraId="258273AD" w14:textId="77777777" w:rsidR="0014040E" w:rsidRDefault="0014040E" w:rsidP="006524FA">
            <w:pPr>
              <w:spacing w:line="240" w:lineRule="exact"/>
              <w:jc w:val="center"/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C7869" w14:textId="77777777" w:rsidR="0014040E" w:rsidRDefault="0014040E" w:rsidP="006524FA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      </w:r>
          </w:p>
          <w:p w14:paraId="45C40F56" w14:textId="77777777" w:rsidR="0014040E" w:rsidRDefault="0014040E" w:rsidP="0014040E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      </w:r>
          </w:p>
          <w:p w14:paraId="0D8D431E" w14:textId="77777777" w:rsidR="0014040E" w:rsidRDefault="0014040E" w:rsidP="0014040E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построения музыки;</w:t>
            </w:r>
          </w:p>
          <w:p w14:paraId="7F548673" w14:textId="77777777" w:rsidR="0014040E" w:rsidRDefault="0014040E" w:rsidP="0014040E">
            <w:pPr>
              <w:numPr>
                <w:ilvl w:val="0"/>
                <w:numId w:val="7"/>
              </w:numPr>
              <w:spacing w:line="240" w:lineRule="exact"/>
              <w:jc w:val="both"/>
            </w:pPr>
            <w:r>
              <w:rPr>
                <w:sz w:val="20"/>
                <w:szCs w:val="20"/>
              </w:rPr>
      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6DE97" w14:textId="77777777" w:rsidR="0014040E" w:rsidRDefault="0014040E" w:rsidP="0014040E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      </w:r>
          </w:p>
          <w:p w14:paraId="4A862796" w14:textId="77777777" w:rsidR="0014040E" w:rsidRDefault="0014040E" w:rsidP="0014040E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систему графических знаков для ориентации в нотном письме при пении простейших мелодий;</w:t>
            </w:r>
          </w:p>
          <w:p w14:paraId="17A99271" w14:textId="77777777" w:rsidR="0014040E" w:rsidRDefault="0014040E" w:rsidP="0014040E">
            <w:pPr>
              <w:numPr>
                <w:ilvl w:val="0"/>
                <w:numId w:val="7"/>
              </w:numPr>
              <w:spacing w:line="240" w:lineRule="exact"/>
              <w:jc w:val="both"/>
            </w:pPr>
            <w:r>
              <w:rPr>
                <w:sz w:val="20"/>
                <w:szCs w:val="20"/>
              </w:rPr>
      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      </w:r>
          </w:p>
        </w:tc>
      </w:tr>
      <w:tr w:rsidR="0014040E" w14:paraId="7609197C" w14:textId="77777777" w:rsidTr="0014040E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9C1BC" w14:textId="77777777" w:rsidR="0014040E" w:rsidRDefault="0014040E" w:rsidP="006524FA">
            <w:pPr>
              <w:spacing w:line="240" w:lineRule="exact"/>
              <w:jc w:val="center"/>
            </w:pPr>
            <w:r>
              <w:rPr>
                <w:b/>
                <w:sz w:val="20"/>
                <w:szCs w:val="20"/>
              </w:rPr>
              <w:t>Музыкальная картина мира</w:t>
            </w:r>
          </w:p>
          <w:p w14:paraId="700A03F7" w14:textId="77777777" w:rsidR="0014040E" w:rsidRDefault="0014040E" w:rsidP="006524FA">
            <w:pPr>
              <w:spacing w:line="240" w:lineRule="exact"/>
              <w:jc w:val="center"/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6FD30" w14:textId="77777777" w:rsidR="0014040E" w:rsidRDefault="0014040E" w:rsidP="0014040E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      </w:r>
          </w:p>
          <w:p w14:paraId="7D6BE7FC" w14:textId="77777777" w:rsidR="0014040E" w:rsidRDefault="0014040E" w:rsidP="0014040E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      </w:r>
          </w:p>
          <w:p w14:paraId="2FAFAEAD" w14:textId="77777777" w:rsidR="0014040E" w:rsidRDefault="0014040E" w:rsidP="0014040E">
            <w:pPr>
              <w:numPr>
                <w:ilvl w:val="0"/>
                <w:numId w:val="7"/>
              </w:numPr>
              <w:spacing w:line="240" w:lineRule="exact"/>
              <w:jc w:val="both"/>
            </w:pPr>
            <w:r>
              <w:rPr>
                <w:sz w:val="20"/>
                <w:szCs w:val="20"/>
              </w:rPr>
              <w:t>оценивать и соотносить содержание и музыкальный язык народного и профессионального музыкального творчества разных стран мира.</w:t>
            </w:r>
          </w:p>
          <w:p w14:paraId="01CCEDB5" w14:textId="77777777" w:rsidR="0014040E" w:rsidRDefault="0014040E" w:rsidP="006524FA">
            <w:pPr>
              <w:spacing w:line="240" w:lineRule="exact"/>
              <w:jc w:val="both"/>
            </w:pP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7D77A" w14:textId="77777777" w:rsidR="0014040E" w:rsidRDefault="0014040E" w:rsidP="0014040E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      </w:r>
          </w:p>
          <w:p w14:paraId="66A228EE" w14:textId="77777777" w:rsidR="0014040E" w:rsidRDefault="0014040E" w:rsidP="0014040E">
            <w:pPr>
              <w:numPr>
                <w:ilvl w:val="0"/>
                <w:numId w:val="7"/>
              </w:numPr>
              <w:spacing w:line="240" w:lineRule="exact"/>
              <w:jc w:val="both"/>
            </w:pPr>
            <w:r>
              <w:rPr>
                <w:sz w:val="20"/>
                <w:szCs w:val="20"/>
              </w:rPr>
      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музицирование, драматизация и др.), собирать музыкальные коллекции (фонотека, видеотека).</w:t>
            </w:r>
          </w:p>
        </w:tc>
      </w:tr>
    </w:tbl>
    <w:p w14:paraId="74EB3948" w14:textId="77777777" w:rsidR="00223AF0" w:rsidRPr="00C77AD3" w:rsidRDefault="00223AF0" w:rsidP="00D7296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77AD3">
        <w:rPr>
          <w:b/>
          <w:sz w:val="28"/>
          <w:szCs w:val="28"/>
        </w:rPr>
        <w:lastRenderedPageBreak/>
        <w:t xml:space="preserve">Формы, порядок и </w:t>
      </w:r>
      <w:r>
        <w:rPr>
          <w:b/>
          <w:sz w:val="28"/>
          <w:szCs w:val="28"/>
        </w:rPr>
        <w:t>периодичность текущего контроля</w:t>
      </w:r>
    </w:p>
    <w:p w14:paraId="7F01843A" w14:textId="77777777" w:rsidR="00223AF0" w:rsidRDefault="00223AF0" w:rsidP="00223AF0">
      <w:pPr>
        <w:jc w:val="both"/>
        <w:rPr>
          <w:b/>
          <w:iCs/>
        </w:rPr>
      </w:pPr>
    </w:p>
    <w:p w14:paraId="783A95AF" w14:textId="77777777" w:rsidR="00223AF0" w:rsidRDefault="00223AF0" w:rsidP="00223AF0">
      <w:pPr>
        <w:jc w:val="both"/>
        <w:rPr>
          <w:b/>
          <w:iCs/>
        </w:rPr>
      </w:pPr>
    </w:p>
    <w:p w14:paraId="7A8D5B13" w14:textId="77777777" w:rsidR="00223AF0" w:rsidRPr="002F6F40" w:rsidRDefault="00223AF0" w:rsidP="00223AF0">
      <w:pPr>
        <w:jc w:val="both"/>
        <w:rPr>
          <w:b/>
          <w:i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8"/>
        <w:gridCol w:w="1224"/>
        <w:gridCol w:w="1749"/>
        <w:gridCol w:w="1399"/>
        <w:gridCol w:w="4895"/>
      </w:tblGrid>
      <w:tr w:rsidR="00223AF0" w14:paraId="06AB5670" w14:textId="77777777" w:rsidTr="00223AF0">
        <w:trPr>
          <w:trHeight w:val="344"/>
        </w:trPr>
        <w:tc>
          <w:tcPr>
            <w:tcW w:w="1008" w:type="dxa"/>
            <w:vMerge w:val="restart"/>
          </w:tcPr>
          <w:p w14:paraId="1BEBD586" w14:textId="77777777" w:rsidR="00223AF0" w:rsidRPr="007C3A6F" w:rsidRDefault="00223AF0" w:rsidP="00223AF0">
            <w:pPr>
              <w:spacing w:before="100" w:beforeAutospacing="1" w:after="100" w:afterAutospacing="1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224" w:type="dxa"/>
            <w:vMerge w:val="restart"/>
          </w:tcPr>
          <w:p w14:paraId="416B45A1" w14:textId="77777777" w:rsidR="00223AF0" w:rsidRDefault="00223AF0" w:rsidP="00223AF0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C77AD3">
              <w:t>№ урока</w:t>
            </w:r>
          </w:p>
        </w:tc>
        <w:tc>
          <w:tcPr>
            <w:tcW w:w="3148" w:type="dxa"/>
            <w:gridSpan w:val="2"/>
          </w:tcPr>
          <w:p w14:paraId="4B5B040F" w14:textId="77777777" w:rsidR="00223AF0" w:rsidRDefault="00223AF0" w:rsidP="00223AF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77AD3">
              <w:t>Дата</w:t>
            </w:r>
          </w:p>
        </w:tc>
        <w:tc>
          <w:tcPr>
            <w:tcW w:w="4895" w:type="dxa"/>
            <w:vMerge w:val="restart"/>
          </w:tcPr>
          <w:p w14:paraId="7DB793BB" w14:textId="77777777" w:rsidR="00223AF0" w:rsidRDefault="00223AF0" w:rsidP="00223AF0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C77AD3">
              <w:t>Тема</w:t>
            </w:r>
          </w:p>
        </w:tc>
      </w:tr>
      <w:tr w:rsidR="00223AF0" w14:paraId="0B755246" w14:textId="77777777" w:rsidTr="00223AF0">
        <w:trPr>
          <w:trHeight w:val="342"/>
        </w:trPr>
        <w:tc>
          <w:tcPr>
            <w:tcW w:w="1008" w:type="dxa"/>
            <w:vMerge/>
          </w:tcPr>
          <w:p w14:paraId="761FB092" w14:textId="77777777" w:rsidR="00223AF0" w:rsidRDefault="00223AF0" w:rsidP="00223AF0">
            <w:pPr>
              <w:spacing w:before="100" w:beforeAutospacing="1" w:after="100" w:afterAutospacing="1"/>
            </w:pPr>
          </w:p>
        </w:tc>
        <w:tc>
          <w:tcPr>
            <w:tcW w:w="1224" w:type="dxa"/>
            <w:vMerge/>
          </w:tcPr>
          <w:p w14:paraId="38C5BF7C" w14:textId="77777777" w:rsidR="00223AF0" w:rsidRPr="00C77AD3" w:rsidRDefault="00223AF0" w:rsidP="00223AF0">
            <w:pPr>
              <w:spacing w:before="100" w:beforeAutospacing="1" w:after="100" w:afterAutospacing="1"/>
            </w:pPr>
          </w:p>
        </w:tc>
        <w:tc>
          <w:tcPr>
            <w:tcW w:w="1749" w:type="dxa"/>
          </w:tcPr>
          <w:p w14:paraId="154FC800" w14:textId="77777777" w:rsidR="00223AF0" w:rsidRPr="00C77AD3" w:rsidRDefault="00223AF0" w:rsidP="00223AF0">
            <w:pPr>
              <w:spacing w:before="100" w:beforeAutospacing="1" w:after="100" w:afterAutospacing="1"/>
            </w:pPr>
            <w:r>
              <w:t>План</w:t>
            </w:r>
          </w:p>
        </w:tc>
        <w:tc>
          <w:tcPr>
            <w:tcW w:w="1399" w:type="dxa"/>
          </w:tcPr>
          <w:p w14:paraId="30B85435" w14:textId="77777777" w:rsidR="00223AF0" w:rsidRPr="00C77AD3" w:rsidRDefault="00223AF0" w:rsidP="00223AF0">
            <w:pPr>
              <w:spacing w:before="100" w:beforeAutospacing="1" w:after="100" w:afterAutospacing="1"/>
            </w:pPr>
            <w:r>
              <w:t>Ф</w:t>
            </w:r>
            <w:r w:rsidRPr="00C77AD3">
              <w:t>акт</w:t>
            </w:r>
          </w:p>
        </w:tc>
        <w:tc>
          <w:tcPr>
            <w:tcW w:w="4895" w:type="dxa"/>
            <w:vMerge/>
          </w:tcPr>
          <w:p w14:paraId="2A83558A" w14:textId="77777777" w:rsidR="00223AF0" w:rsidRPr="00C77AD3" w:rsidRDefault="00223AF0" w:rsidP="00223AF0">
            <w:pPr>
              <w:spacing w:before="100" w:beforeAutospacing="1" w:after="100" w:afterAutospacing="1"/>
            </w:pPr>
          </w:p>
        </w:tc>
      </w:tr>
      <w:tr w:rsidR="00223AF0" w14:paraId="776229C2" w14:textId="77777777" w:rsidTr="00223AF0">
        <w:trPr>
          <w:trHeight w:val="551"/>
        </w:trPr>
        <w:tc>
          <w:tcPr>
            <w:tcW w:w="1008" w:type="dxa"/>
          </w:tcPr>
          <w:p w14:paraId="2EE1F151" w14:textId="77777777" w:rsidR="00223AF0" w:rsidRPr="007C3A6F" w:rsidRDefault="00223AF0" w:rsidP="00223AF0">
            <w:pPr>
              <w:spacing w:before="100" w:beforeAutospacing="1" w:after="100" w:afterAutospacing="1"/>
            </w:pPr>
            <w:r w:rsidRPr="007C3A6F">
              <w:t>1</w:t>
            </w:r>
          </w:p>
        </w:tc>
        <w:tc>
          <w:tcPr>
            <w:tcW w:w="1224" w:type="dxa"/>
          </w:tcPr>
          <w:p w14:paraId="2CF37882" w14:textId="77777777" w:rsidR="00223AF0" w:rsidRPr="007C3A6F" w:rsidRDefault="00223AF0" w:rsidP="00223AF0">
            <w:pPr>
              <w:spacing w:before="100" w:beforeAutospacing="1" w:after="100" w:afterAutospacing="1"/>
            </w:pPr>
          </w:p>
        </w:tc>
        <w:tc>
          <w:tcPr>
            <w:tcW w:w="1749" w:type="dxa"/>
          </w:tcPr>
          <w:p w14:paraId="1362E307" w14:textId="77777777" w:rsidR="00223AF0" w:rsidRPr="007C3A6F" w:rsidRDefault="00223AF0" w:rsidP="00223AF0">
            <w:pPr>
              <w:spacing w:before="100" w:beforeAutospacing="1" w:after="100" w:afterAutospacing="1"/>
            </w:pPr>
          </w:p>
        </w:tc>
        <w:tc>
          <w:tcPr>
            <w:tcW w:w="1399" w:type="dxa"/>
          </w:tcPr>
          <w:p w14:paraId="53AC482D" w14:textId="77777777" w:rsidR="00223AF0" w:rsidRPr="007C3A6F" w:rsidRDefault="00223AF0" w:rsidP="00223AF0">
            <w:pPr>
              <w:spacing w:before="100" w:beforeAutospacing="1" w:after="100" w:afterAutospacing="1"/>
            </w:pPr>
          </w:p>
        </w:tc>
        <w:tc>
          <w:tcPr>
            <w:tcW w:w="4895" w:type="dxa"/>
          </w:tcPr>
          <w:p w14:paraId="1359CEE0" w14:textId="77777777" w:rsidR="00223AF0" w:rsidRPr="007C3A6F" w:rsidRDefault="00223AF0" w:rsidP="00223AF0">
            <w:pPr>
              <w:spacing w:before="100" w:beforeAutospacing="1" w:after="100" w:afterAutospacing="1"/>
            </w:pPr>
            <w:r>
              <w:t>Контрольная работа по теме «Особенности русской музыки</w:t>
            </w:r>
            <w:r>
              <w:rPr>
                <w:bCs/>
              </w:rPr>
              <w:t>»</w:t>
            </w:r>
          </w:p>
        </w:tc>
      </w:tr>
      <w:tr w:rsidR="00223AF0" w14:paraId="6CAF75EF" w14:textId="77777777" w:rsidTr="00223AF0">
        <w:trPr>
          <w:trHeight w:val="339"/>
        </w:trPr>
        <w:tc>
          <w:tcPr>
            <w:tcW w:w="1008" w:type="dxa"/>
          </w:tcPr>
          <w:p w14:paraId="0BE8F523" w14:textId="77777777" w:rsidR="00223AF0" w:rsidRPr="007C3A6F" w:rsidRDefault="00223AF0" w:rsidP="00223AF0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1224" w:type="dxa"/>
          </w:tcPr>
          <w:p w14:paraId="0310E45C" w14:textId="77777777" w:rsidR="00223AF0" w:rsidRPr="007C3A6F" w:rsidRDefault="00223AF0" w:rsidP="00223AF0">
            <w:pPr>
              <w:spacing w:before="100" w:beforeAutospacing="1" w:after="100" w:afterAutospacing="1"/>
            </w:pPr>
          </w:p>
        </w:tc>
        <w:tc>
          <w:tcPr>
            <w:tcW w:w="1749" w:type="dxa"/>
          </w:tcPr>
          <w:p w14:paraId="3A154A14" w14:textId="77777777" w:rsidR="00223AF0" w:rsidRPr="007C3A6F" w:rsidRDefault="00223AF0" w:rsidP="00223AF0">
            <w:pPr>
              <w:spacing w:before="100" w:beforeAutospacing="1" w:after="100" w:afterAutospacing="1"/>
            </w:pPr>
          </w:p>
        </w:tc>
        <w:tc>
          <w:tcPr>
            <w:tcW w:w="1399" w:type="dxa"/>
          </w:tcPr>
          <w:p w14:paraId="5DC7C4FF" w14:textId="77777777" w:rsidR="00223AF0" w:rsidRPr="007C3A6F" w:rsidRDefault="00223AF0" w:rsidP="00223AF0">
            <w:pPr>
              <w:spacing w:before="100" w:beforeAutospacing="1" w:after="100" w:afterAutospacing="1"/>
            </w:pPr>
          </w:p>
        </w:tc>
        <w:tc>
          <w:tcPr>
            <w:tcW w:w="4895" w:type="dxa"/>
          </w:tcPr>
          <w:p w14:paraId="53DD5269" w14:textId="77777777" w:rsidR="00223AF0" w:rsidRPr="00133428" w:rsidRDefault="00223AF0" w:rsidP="00223AF0">
            <w:pPr>
              <w:spacing w:before="100" w:beforeAutospacing="1" w:after="100" w:afterAutospacing="1"/>
            </w:pPr>
            <w:r>
              <w:t>Контрольный урок-концерт</w:t>
            </w:r>
          </w:p>
        </w:tc>
      </w:tr>
      <w:tr w:rsidR="00223AF0" w14:paraId="5A3CEC7B" w14:textId="77777777" w:rsidTr="00223AF0">
        <w:trPr>
          <w:trHeight w:val="679"/>
        </w:trPr>
        <w:tc>
          <w:tcPr>
            <w:tcW w:w="1008" w:type="dxa"/>
          </w:tcPr>
          <w:p w14:paraId="224C5254" w14:textId="77777777" w:rsidR="00223AF0" w:rsidRPr="007C3A6F" w:rsidRDefault="00223AF0" w:rsidP="00223AF0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1224" w:type="dxa"/>
          </w:tcPr>
          <w:p w14:paraId="64FF27C5" w14:textId="77777777" w:rsidR="00223AF0" w:rsidRPr="007C3A6F" w:rsidRDefault="00223AF0" w:rsidP="00223AF0">
            <w:pPr>
              <w:spacing w:before="100" w:beforeAutospacing="1" w:after="100" w:afterAutospacing="1"/>
            </w:pPr>
          </w:p>
        </w:tc>
        <w:tc>
          <w:tcPr>
            <w:tcW w:w="1749" w:type="dxa"/>
          </w:tcPr>
          <w:p w14:paraId="2BA5A6CE" w14:textId="77777777" w:rsidR="00223AF0" w:rsidRPr="007C3A6F" w:rsidRDefault="00223AF0" w:rsidP="00223AF0">
            <w:pPr>
              <w:spacing w:before="100" w:beforeAutospacing="1" w:after="100" w:afterAutospacing="1"/>
            </w:pPr>
          </w:p>
        </w:tc>
        <w:tc>
          <w:tcPr>
            <w:tcW w:w="1399" w:type="dxa"/>
          </w:tcPr>
          <w:p w14:paraId="0CFCF871" w14:textId="77777777" w:rsidR="00223AF0" w:rsidRPr="007C3A6F" w:rsidRDefault="00223AF0" w:rsidP="00223AF0">
            <w:pPr>
              <w:spacing w:before="100" w:beforeAutospacing="1" w:after="100" w:afterAutospacing="1"/>
            </w:pPr>
          </w:p>
        </w:tc>
        <w:tc>
          <w:tcPr>
            <w:tcW w:w="4895" w:type="dxa"/>
          </w:tcPr>
          <w:p w14:paraId="5FD3C517" w14:textId="77777777" w:rsidR="00223AF0" w:rsidRPr="007C3A6F" w:rsidRDefault="00223AF0" w:rsidP="00223AF0">
            <w:pPr>
              <w:spacing w:before="100" w:beforeAutospacing="1" w:after="100" w:afterAutospacing="1"/>
            </w:pPr>
            <w:r>
              <w:t>Контрольная работа по теме «Народные праздники. Особенности сценических жанров»</w:t>
            </w:r>
          </w:p>
        </w:tc>
      </w:tr>
      <w:tr w:rsidR="00223AF0" w14:paraId="4C075DED" w14:textId="77777777" w:rsidTr="00223AF0">
        <w:trPr>
          <w:trHeight w:val="334"/>
        </w:trPr>
        <w:tc>
          <w:tcPr>
            <w:tcW w:w="1008" w:type="dxa"/>
          </w:tcPr>
          <w:p w14:paraId="6E48FE73" w14:textId="77777777" w:rsidR="00223AF0" w:rsidRPr="007C3A6F" w:rsidRDefault="00223AF0" w:rsidP="00223AF0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1224" w:type="dxa"/>
          </w:tcPr>
          <w:p w14:paraId="015684D5" w14:textId="77777777" w:rsidR="00223AF0" w:rsidRPr="007C3A6F" w:rsidRDefault="00223AF0" w:rsidP="00223AF0">
            <w:pPr>
              <w:spacing w:before="100" w:beforeAutospacing="1" w:after="100" w:afterAutospacing="1"/>
            </w:pPr>
          </w:p>
        </w:tc>
        <w:tc>
          <w:tcPr>
            <w:tcW w:w="1749" w:type="dxa"/>
          </w:tcPr>
          <w:p w14:paraId="6F328703" w14:textId="77777777" w:rsidR="00223AF0" w:rsidRPr="007C3A6F" w:rsidRDefault="00223AF0" w:rsidP="00223AF0">
            <w:pPr>
              <w:spacing w:before="100" w:beforeAutospacing="1" w:after="100" w:afterAutospacing="1"/>
            </w:pPr>
          </w:p>
        </w:tc>
        <w:tc>
          <w:tcPr>
            <w:tcW w:w="1399" w:type="dxa"/>
          </w:tcPr>
          <w:p w14:paraId="007281AB" w14:textId="77777777" w:rsidR="00223AF0" w:rsidRPr="007C3A6F" w:rsidRDefault="00223AF0" w:rsidP="00223AF0">
            <w:pPr>
              <w:spacing w:before="100" w:beforeAutospacing="1" w:after="100" w:afterAutospacing="1"/>
            </w:pPr>
          </w:p>
        </w:tc>
        <w:tc>
          <w:tcPr>
            <w:tcW w:w="4895" w:type="dxa"/>
          </w:tcPr>
          <w:p w14:paraId="43E53AA3" w14:textId="77777777" w:rsidR="00223AF0" w:rsidRPr="0001442E" w:rsidRDefault="00223AF0" w:rsidP="00223AF0">
            <w:pPr>
              <w:spacing w:before="100" w:beforeAutospacing="1" w:after="100" w:afterAutospacing="1"/>
            </w:pPr>
            <w:r>
              <w:t>Итоговый тест по теме: «</w:t>
            </w:r>
            <w:r>
              <w:rPr>
                <w:rStyle w:val="FontStyle26"/>
                <w:b w:val="0"/>
                <w:sz w:val="24"/>
                <w:szCs w:val="24"/>
              </w:rPr>
              <w:t>Музыкальные образы русских композиторов</w:t>
            </w:r>
            <w:r>
              <w:t>»</w:t>
            </w:r>
          </w:p>
        </w:tc>
      </w:tr>
    </w:tbl>
    <w:p w14:paraId="51AB22D1" w14:textId="77777777" w:rsidR="000B1E1A" w:rsidRDefault="000B1E1A" w:rsidP="006524FA">
      <w:pPr>
        <w:jc w:val="both"/>
        <w:rPr>
          <w:bCs/>
          <w:iCs/>
        </w:rPr>
      </w:pPr>
    </w:p>
    <w:p w14:paraId="2D637DF9" w14:textId="77777777" w:rsidR="000B1E1A" w:rsidRDefault="000B1E1A" w:rsidP="006524FA">
      <w:pPr>
        <w:jc w:val="both"/>
        <w:rPr>
          <w:bCs/>
          <w:iCs/>
        </w:rPr>
      </w:pPr>
    </w:p>
    <w:p w14:paraId="5CE48F53" w14:textId="77777777" w:rsidR="000B1E1A" w:rsidRDefault="000B1E1A" w:rsidP="006524FA">
      <w:pPr>
        <w:jc w:val="both"/>
        <w:rPr>
          <w:bCs/>
          <w:iCs/>
        </w:rPr>
      </w:pPr>
    </w:p>
    <w:p w14:paraId="475B4323" w14:textId="77777777" w:rsidR="000B1E1A" w:rsidRDefault="000B1E1A" w:rsidP="006524FA">
      <w:pPr>
        <w:jc w:val="both"/>
        <w:rPr>
          <w:bCs/>
          <w:iCs/>
        </w:rPr>
      </w:pPr>
    </w:p>
    <w:p w14:paraId="132B6358" w14:textId="77777777" w:rsidR="006524FA" w:rsidRPr="000B1E1A" w:rsidRDefault="006524FA" w:rsidP="006524FA">
      <w:pPr>
        <w:jc w:val="both"/>
        <w:rPr>
          <w:bCs/>
          <w:iCs/>
        </w:rPr>
      </w:pPr>
      <w:r w:rsidRPr="000B1E1A">
        <w:rPr>
          <w:bCs/>
          <w:iCs/>
        </w:rPr>
        <w:t xml:space="preserve">Также в </w:t>
      </w:r>
      <w:r w:rsidRPr="000B1E1A">
        <w:rPr>
          <w:b/>
          <w:bCs/>
          <w:iCs/>
        </w:rPr>
        <w:t>2-4 классах</w:t>
      </w:r>
      <w:r w:rsidRPr="000B1E1A">
        <w:rPr>
          <w:bCs/>
          <w:iCs/>
        </w:rPr>
        <w:t xml:space="preserve"> оцениваются следующие виды деятельности учащихся:</w:t>
      </w:r>
    </w:p>
    <w:p w14:paraId="028EE158" w14:textId="77777777" w:rsidR="006524FA" w:rsidRPr="000B1E1A" w:rsidRDefault="006524FA" w:rsidP="006524FA">
      <w:pPr>
        <w:numPr>
          <w:ilvl w:val="0"/>
          <w:numId w:val="9"/>
        </w:numPr>
        <w:jc w:val="both"/>
        <w:rPr>
          <w:iCs/>
        </w:rPr>
      </w:pPr>
      <w:r w:rsidRPr="000B1E1A">
        <w:rPr>
          <w:iCs/>
        </w:rPr>
        <w:t>Работа по карточкам (знание музыкального словаря).</w:t>
      </w:r>
    </w:p>
    <w:p w14:paraId="3E678D30" w14:textId="77777777" w:rsidR="006524FA" w:rsidRPr="000B1E1A" w:rsidRDefault="006524FA" w:rsidP="006524FA">
      <w:pPr>
        <w:numPr>
          <w:ilvl w:val="0"/>
          <w:numId w:val="9"/>
        </w:numPr>
        <w:jc w:val="both"/>
        <w:rPr>
          <w:iCs/>
        </w:rPr>
      </w:pPr>
      <w:r w:rsidRPr="000B1E1A">
        <w:rPr>
          <w:iCs/>
        </w:rPr>
        <w:t>Кроссворды и тому подобные игровые задания.</w:t>
      </w:r>
    </w:p>
    <w:p w14:paraId="25A04854" w14:textId="77777777" w:rsidR="006524FA" w:rsidRPr="000B1E1A" w:rsidRDefault="006524FA" w:rsidP="006524FA">
      <w:pPr>
        <w:numPr>
          <w:ilvl w:val="0"/>
          <w:numId w:val="9"/>
        </w:numPr>
        <w:jc w:val="both"/>
        <w:rPr>
          <w:iCs/>
        </w:rPr>
      </w:pPr>
      <w:r w:rsidRPr="000B1E1A">
        <w:rPr>
          <w:iCs/>
        </w:rPr>
        <w:t>Творческие работы по специально заданным темам или по выбору учащегося.</w:t>
      </w:r>
    </w:p>
    <w:p w14:paraId="1103797D" w14:textId="77777777" w:rsidR="006524FA" w:rsidRPr="000B1E1A" w:rsidRDefault="006524FA" w:rsidP="006524FA">
      <w:pPr>
        <w:numPr>
          <w:ilvl w:val="0"/>
          <w:numId w:val="9"/>
        </w:numPr>
        <w:jc w:val="both"/>
        <w:rPr>
          <w:iCs/>
        </w:rPr>
      </w:pPr>
      <w:r w:rsidRPr="000B1E1A">
        <w:rPr>
          <w:iCs/>
        </w:rPr>
        <w:t>Тесты (письменно) по вопросам учителя на повторение и закрепление темы.</w:t>
      </w:r>
    </w:p>
    <w:p w14:paraId="4D586203" w14:textId="77777777" w:rsidR="006524FA" w:rsidRPr="000B1E1A" w:rsidRDefault="006524FA" w:rsidP="006524FA">
      <w:pPr>
        <w:numPr>
          <w:ilvl w:val="0"/>
          <w:numId w:val="9"/>
        </w:numPr>
        <w:jc w:val="both"/>
        <w:rPr>
          <w:iCs/>
        </w:rPr>
      </w:pPr>
      <w:r w:rsidRPr="000B1E1A">
        <w:rPr>
          <w:iCs/>
        </w:rPr>
        <w:t>Музыкальные викторины.</w:t>
      </w:r>
    </w:p>
    <w:p w14:paraId="52B4F05E" w14:textId="77777777" w:rsidR="006524FA" w:rsidRPr="000B1E1A" w:rsidRDefault="006524FA" w:rsidP="006524FA">
      <w:pPr>
        <w:numPr>
          <w:ilvl w:val="0"/>
          <w:numId w:val="9"/>
        </w:numPr>
        <w:jc w:val="both"/>
        <w:rPr>
          <w:iCs/>
        </w:rPr>
      </w:pPr>
      <w:r w:rsidRPr="000B1E1A">
        <w:rPr>
          <w:iCs/>
        </w:rPr>
        <w:t xml:space="preserve">Применение широкого спектра творческих способностей ребёнка в передаче музыкальных образов через прослушанную музыку или исполняемую самим ребёнком (рисунки, поделки и т.п.)    </w:t>
      </w:r>
    </w:p>
    <w:p w14:paraId="027639D8" w14:textId="77777777" w:rsidR="006524FA" w:rsidRDefault="006524FA" w:rsidP="0014040E">
      <w:pPr>
        <w:jc w:val="center"/>
        <w:rPr>
          <w:b/>
          <w:u w:val="single"/>
        </w:rPr>
      </w:pPr>
    </w:p>
    <w:p w14:paraId="0C95B1F8" w14:textId="77777777" w:rsidR="0014040E" w:rsidRDefault="0014040E" w:rsidP="0014040E">
      <w:pPr>
        <w:jc w:val="center"/>
        <w:rPr>
          <w:b/>
          <w:u w:val="single"/>
        </w:rPr>
      </w:pPr>
      <w:r>
        <w:rPr>
          <w:b/>
          <w:u w:val="single"/>
        </w:rPr>
        <w:t>Содержание обучения с примерным распределением учебных часов по разделам курса «Музыка</w:t>
      </w:r>
    </w:p>
    <w:p w14:paraId="65D927CC" w14:textId="77777777" w:rsidR="0014040E" w:rsidRDefault="0014040E" w:rsidP="0014040E">
      <w:pPr>
        <w:jc w:val="center"/>
        <w:rPr>
          <w:b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6524FA" w14:paraId="7781E9C1" w14:textId="77777777" w:rsidTr="000B1E1A">
        <w:trPr>
          <w:trHeight w:val="135"/>
        </w:trPr>
        <w:tc>
          <w:tcPr>
            <w:tcW w:w="4785" w:type="dxa"/>
            <w:vMerge w:val="restart"/>
          </w:tcPr>
          <w:p w14:paraId="56D8B07D" w14:textId="77777777" w:rsidR="006524FA" w:rsidRPr="00223AF0" w:rsidRDefault="006524FA" w:rsidP="0014040E">
            <w:pPr>
              <w:jc w:val="center"/>
            </w:pPr>
            <w:r w:rsidRPr="00223AF0">
              <w:t>Раздел</w:t>
            </w:r>
          </w:p>
        </w:tc>
        <w:tc>
          <w:tcPr>
            <w:tcW w:w="4786" w:type="dxa"/>
          </w:tcPr>
          <w:p w14:paraId="51F791D6" w14:textId="77777777" w:rsidR="006524FA" w:rsidRPr="00223AF0" w:rsidRDefault="006524FA" w:rsidP="0014040E">
            <w:pPr>
              <w:jc w:val="center"/>
            </w:pPr>
            <w:r w:rsidRPr="00223AF0">
              <w:t>Тема</w:t>
            </w:r>
          </w:p>
        </w:tc>
        <w:tc>
          <w:tcPr>
            <w:tcW w:w="4786" w:type="dxa"/>
          </w:tcPr>
          <w:p w14:paraId="21A2A433" w14:textId="77777777" w:rsidR="006524FA" w:rsidRPr="00223AF0" w:rsidRDefault="006524FA" w:rsidP="0014040E">
            <w:pPr>
              <w:jc w:val="center"/>
            </w:pPr>
            <w:r w:rsidRPr="00223AF0">
              <w:t>Основное содержание</w:t>
            </w:r>
          </w:p>
        </w:tc>
      </w:tr>
      <w:tr w:rsidR="006524FA" w14:paraId="49212572" w14:textId="77777777" w:rsidTr="000B1E1A">
        <w:trPr>
          <w:trHeight w:val="135"/>
        </w:trPr>
        <w:tc>
          <w:tcPr>
            <w:tcW w:w="4785" w:type="dxa"/>
            <w:vMerge/>
          </w:tcPr>
          <w:p w14:paraId="4DF177EA" w14:textId="77777777" w:rsidR="006524FA" w:rsidRPr="00223AF0" w:rsidRDefault="006524FA" w:rsidP="0014040E">
            <w:pPr>
              <w:jc w:val="center"/>
            </w:pPr>
          </w:p>
        </w:tc>
        <w:tc>
          <w:tcPr>
            <w:tcW w:w="4786" w:type="dxa"/>
          </w:tcPr>
          <w:p w14:paraId="43922DF0" w14:textId="77777777" w:rsidR="006524FA" w:rsidRPr="00223AF0" w:rsidRDefault="006524FA" w:rsidP="0014040E">
            <w:pPr>
              <w:jc w:val="center"/>
            </w:pPr>
            <w:r w:rsidRPr="00223AF0">
              <w:t>4 класс</w:t>
            </w:r>
          </w:p>
        </w:tc>
        <w:tc>
          <w:tcPr>
            <w:tcW w:w="4786" w:type="dxa"/>
          </w:tcPr>
          <w:p w14:paraId="59F93989" w14:textId="77777777" w:rsidR="006524FA" w:rsidRPr="00223AF0" w:rsidRDefault="006524FA" w:rsidP="0014040E">
            <w:pPr>
              <w:jc w:val="center"/>
            </w:pPr>
          </w:p>
        </w:tc>
      </w:tr>
      <w:tr w:rsidR="000B1E1A" w14:paraId="628F4FF7" w14:textId="77777777" w:rsidTr="000B1E1A">
        <w:tc>
          <w:tcPr>
            <w:tcW w:w="4785" w:type="dxa"/>
          </w:tcPr>
          <w:p w14:paraId="17A656BD" w14:textId="77777777" w:rsidR="000B1E1A" w:rsidRPr="00223AF0" w:rsidRDefault="000B1E1A" w:rsidP="006524FA">
            <w:r w:rsidRPr="00223AF0">
              <w:rPr>
                <w:bCs/>
                <w:iCs/>
              </w:rPr>
              <w:lastRenderedPageBreak/>
              <w:t>«Россия – Родина моя»</w:t>
            </w:r>
            <w:r w:rsidRPr="00223AF0">
              <w:t xml:space="preserve">. </w:t>
            </w:r>
          </w:p>
          <w:p w14:paraId="635A5FB5" w14:textId="77777777" w:rsidR="000B1E1A" w:rsidRPr="00223AF0" w:rsidRDefault="000B1E1A" w:rsidP="006524FA">
            <w:pPr>
              <w:spacing w:after="120"/>
              <w:ind w:left="360"/>
            </w:pPr>
          </w:p>
        </w:tc>
        <w:tc>
          <w:tcPr>
            <w:tcW w:w="4786" w:type="dxa"/>
            <w:vAlign w:val="center"/>
          </w:tcPr>
          <w:p w14:paraId="1D1694CC" w14:textId="77777777" w:rsidR="000B1E1A" w:rsidRPr="00223AF0" w:rsidRDefault="000B1E1A" w:rsidP="000B1E1A">
            <w:r w:rsidRPr="00223AF0">
              <w:t>Мелодия.</w:t>
            </w:r>
          </w:p>
          <w:p w14:paraId="06571B1F" w14:textId="77777777" w:rsidR="000B1E1A" w:rsidRPr="00223AF0" w:rsidRDefault="000B1E1A" w:rsidP="000B1E1A">
            <w:r w:rsidRPr="00223AF0">
              <w:t>«Ты запой мне ту песню…»</w:t>
            </w:r>
          </w:p>
          <w:p w14:paraId="56B832E7" w14:textId="77777777" w:rsidR="000B1E1A" w:rsidRPr="00223AF0" w:rsidRDefault="000B1E1A" w:rsidP="000B1E1A">
            <w:pPr>
              <w:rPr>
                <w:lang w:eastAsia="en-US"/>
              </w:rPr>
            </w:pPr>
            <w:r w:rsidRPr="00223AF0">
              <w:t>Как сложили песню. Звучащие картины. «Ты откуда русская, зародилась, музыка?</w:t>
            </w:r>
          </w:p>
          <w:p w14:paraId="73859C0F" w14:textId="77777777" w:rsidR="000B1E1A" w:rsidRPr="00223AF0" w:rsidRDefault="000B1E1A" w:rsidP="000B1E1A">
            <w:pPr>
              <w:rPr>
                <w:lang w:eastAsia="en-US"/>
              </w:rPr>
            </w:pPr>
            <w:r w:rsidRPr="00223AF0">
              <w:t xml:space="preserve">На великий праздник </w:t>
            </w:r>
            <w:proofErr w:type="spellStart"/>
            <w:r w:rsidRPr="00223AF0">
              <w:t>собралася</w:t>
            </w:r>
            <w:proofErr w:type="spellEnd"/>
            <w:r w:rsidRPr="00223AF0">
              <w:t xml:space="preserve">  Русь!»</w:t>
            </w:r>
          </w:p>
        </w:tc>
        <w:tc>
          <w:tcPr>
            <w:tcW w:w="4786" w:type="dxa"/>
          </w:tcPr>
          <w:p w14:paraId="67C0EAFA" w14:textId="77777777" w:rsidR="000B1E1A" w:rsidRPr="00223AF0" w:rsidRDefault="000B1E1A" w:rsidP="006524FA">
            <w:r w:rsidRPr="00223AF0">
              <w:t xml:space="preserve">Общность интонаций народной музыки и музыки русских композиторов. </w:t>
            </w:r>
          </w:p>
          <w:p w14:paraId="6F0358A7" w14:textId="77777777" w:rsidR="000B1E1A" w:rsidRPr="00223AF0" w:rsidRDefault="000B1E1A" w:rsidP="006524FA">
            <w:r w:rsidRPr="00223AF0">
              <w:t>Жанры народных песен, их интонационно-образные</w:t>
            </w:r>
            <w:r w:rsidRPr="00223AF0">
              <w:rPr>
                <w:rFonts w:ascii="Courier" w:hAnsi="Courier" w:cs="Courier"/>
              </w:rPr>
              <w:t xml:space="preserve"> </w:t>
            </w:r>
            <w:r w:rsidRPr="00223AF0">
              <w:t>особенности.</w:t>
            </w:r>
          </w:p>
          <w:p w14:paraId="6E6CE4B8" w14:textId="77777777" w:rsidR="000B1E1A" w:rsidRPr="00223AF0" w:rsidRDefault="000B1E1A" w:rsidP="006524FA">
            <w:r w:rsidRPr="00223AF0">
              <w:t xml:space="preserve"> Лирическая </w:t>
            </w:r>
            <w:r w:rsidRPr="00223AF0">
              <w:rPr>
                <w:rFonts w:ascii="Courier" w:hAnsi="Courier" w:cs="Courier"/>
              </w:rPr>
              <w:t xml:space="preserve">и </w:t>
            </w:r>
            <w:r w:rsidRPr="00223AF0">
              <w:t>патриотическая темы в</w:t>
            </w:r>
            <w:r w:rsidRPr="00223AF0">
              <w:rPr>
                <w:rFonts w:ascii="Courier" w:hAnsi="Courier" w:cs="Courier"/>
              </w:rPr>
              <w:t xml:space="preserve"> </w:t>
            </w:r>
            <w:r w:rsidRPr="00223AF0">
              <w:t>русской классике.</w:t>
            </w:r>
          </w:p>
        </w:tc>
      </w:tr>
      <w:tr w:rsidR="000B1E1A" w14:paraId="2C1249C0" w14:textId="77777777" w:rsidTr="000B1E1A">
        <w:tc>
          <w:tcPr>
            <w:tcW w:w="4785" w:type="dxa"/>
          </w:tcPr>
          <w:p w14:paraId="2EFBB0F1" w14:textId="77777777" w:rsidR="000B1E1A" w:rsidRPr="00223AF0" w:rsidRDefault="000B1E1A" w:rsidP="006524FA">
            <w:pPr>
              <w:spacing w:after="120"/>
            </w:pPr>
            <w:r w:rsidRPr="00223AF0">
              <w:rPr>
                <w:bCs/>
                <w:iCs/>
              </w:rPr>
              <w:t>«О России петь – что стремиться в храм»</w:t>
            </w:r>
          </w:p>
        </w:tc>
        <w:tc>
          <w:tcPr>
            <w:tcW w:w="4786" w:type="dxa"/>
            <w:vAlign w:val="center"/>
          </w:tcPr>
          <w:p w14:paraId="08BFCAD9" w14:textId="77777777" w:rsidR="000B1E1A" w:rsidRPr="00223AF0" w:rsidRDefault="000B1E1A" w:rsidP="000B1E1A">
            <w:r w:rsidRPr="00223AF0">
              <w:t>Святые земли Русской: Кирилл и Мефодий.</w:t>
            </w:r>
          </w:p>
          <w:p w14:paraId="40D58A46" w14:textId="77777777" w:rsidR="000B1E1A" w:rsidRPr="00223AF0" w:rsidRDefault="000B1E1A" w:rsidP="000B1E1A">
            <w:r w:rsidRPr="00223AF0">
              <w:t>Подвиги святых земли Русской в музыке.</w:t>
            </w:r>
          </w:p>
          <w:p w14:paraId="5B26760C" w14:textId="77777777" w:rsidR="000B1E1A" w:rsidRPr="00223AF0" w:rsidRDefault="000B1E1A" w:rsidP="000B1E1A">
            <w:r w:rsidRPr="00223AF0">
              <w:t>Религиозные песнопения.</w:t>
            </w:r>
          </w:p>
          <w:p w14:paraId="6D8B834C" w14:textId="77777777" w:rsidR="000B1E1A" w:rsidRPr="00223AF0" w:rsidRDefault="000B1E1A" w:rsidP="000B1E1A">
            <w:r w:rsidRPr="00223AF0">
              <w:t>Светлый праздник – Пасха.</w:t>
            </w:r>
          </w:p>
          <w:p w14:paraId="1C38EBC1" w14:textId="77777777" w:rsidR="000B1E1A" w:rsidRPr="00223AF0" w:rsidRDefault="000B1E1A" w:rsidP="00997D6F">
            <w:pPr>
              <w:jc w:val="center"/>
            </w:pPr>
          </w:p>
        </w:tc>
        <w:tc>
          <w:tcPr>
            <w:tcW w:w="4786" w:type="dxa"/>
          </w:tcPr>
          <w:p w14:paraId="4EB90961" w14:textId="77777777" w:rsidR="000B1E1A" w:rsidRPr="00223AF0" w:rsidRDefault="000B1E1A" w:rsidP="00E572A0">
            <w:r w:rsidRPr="00223AF0">
              <w:t>Святые земли Русской.</w:t>
            </w:r>
          </w:p>
          <w:p w14:paraId="2BA9A5E8" w14:textId="77777777" w:rsidR="000B1E1A" w:rsidRPr="00223AF0" w:rsidRDefault="000B1E1A" w:rsidP="00E572A0">
            <w:r w:rsidRPr="00223AF0">
              <w:t xml:space="preserve">Праздники Русской православной церкви. Пасха. </w:t>
            </w:r>
          </w:p>
          <w:p w14:paraId="264E7CB1" w14:textId="77777777" w:rsidR="000B1E1A" w:rsidRPr="00223AF0" w:rsidRDefault="000B1E1A" w:rsidP="00E572A0">
            <w:r w:rsidRPr="00223AF0">
              <w:t>Церковные песнопения: стихира, тропарь, молитва, величание.</w:t>
            </w:r>
          </w:p>
        </w:tc>
      </w:tr>
      <w:tr w:rsidR="000B1E1A" w14:paraId="7B6ECDE4" w14:textId="77777777" w:rsidTr="000B1E1A">
        <w:tc>
          <w:tcPr>
            <w:tcW w:w="4785" w:type="dxa"/>
          </w:tcPr>
          <w:p w14:paraId="54A40E1C" w14:textId="77777777" w:rsidR="000B1E1A" w:rsidRPr="00223AF0" w:rsidRDefault="000B1E1A" w:rsidP="006524FA">
            <w:pPr>
              <w:spacing w:after="120"/>
            </w:pPr>
            <w:r w:rsidRPr="00223AF0">
              <w:rPr>
                <w:bCs/>
                <w:iCs/>
              </w:rPr>
              <w:t>«День, полный событий</w:t>
            </w:r>
          </w:p>
        </w:tc>
        <w:tc>
          <w:tcPr>
            <w:tcW w:w="4786" w:type="dxa"/>
            <w:vAlign w:val="center"/>
          </w:tcPr>
          <w:p w14:paraId="34BE2D53" w14:textId="77777777" w:rsidR="000B1E1A" w:rsidRPr="00223AF0" w:rsidRDefault="000B1E1A" w:rsidP="000B1E1A">
            <w:r w:rsidRPr="00223AF0">
              <w:t>Приют спокойствия, трудов и вдохновенья.</w:t>
            </w:r>
          </w:p>
          <w:p w14:paraId="7EDDAB3B" w14:textId="77777777" w:rsidR="000B1E1A" w:rsidRPr="00223AF0" w:rsidRDefault="000B1E1A" w:rsidP="000B1E1A">
            <w:r w:rsidRPr="00223AF0">
              <w:t>Зимнее утро, Зимний вечер.</w:t>
            </w:r>
          </w:p>
          <w:p w14:paraId="18FEEDB9" w14:textId="77777777" w:rsidR="000B1E1A" w:rsidRPr="00223AF0" w:rsidRDefault="000B1E1A" w:rsidP="000B1E1A">
            <w:r w:rsidRPr="00223AF0">
              <w:t>Что за прелесть эти сказки.</w:t>
            </w:r>
          </w:p>
          <w:p w14:paraId="06F28C48" w14:textId="77777777" w:rsidR="000B1E1A" w:rsidRPr="00223AF0" w:rsidRDefault="000B1E1A" w:rsidP="000B1E1A">
            <w:r w:rsidRPr="00223AF0">
              <w:t>Музыка ярмарочных гуляний.</w:t>
            </w:r>
          </w:p>
          <w:p w14:paraId="21FC50DE" w14:textId="77777777" w:rsidR="000B1E1A" w:rsidRPr="00223AF0" w:rsidRDefault="000B1E1A" w:rsidP="000B1E1A">
            <w:proofErr w:type="spellStart"/>
            <w:r w:rsidRPr="00223AF0">
              <w:t>Святогорский</w:t>
            </w:r>
            <w:proofErr w:type="spellEnd"/>
            <w:r w:rsidRPr="00223AF0">
              <w:t xml:space="preserve"> монастырь.</w:t>
            </w:r>
          </w:p>
          <w:p w14:paraId="67B71CA7" w14:textId="77777777" w:rsidR="000B1E1A" w:rsidRPr="00223AF0" w:rsidRDefault="000B1E1A" w:rsidP="000B1E1A">
            <w:r w:rsidRPr="00223AF0">
              <w:t>Приют сияньем муз одетый.</w:t>
            </w:r>
          </w:p>
          <w:p w14:paraId="76D321DC" w14:textId="77777777" w:rsidR="000B1E1A" w:rsidRPr="00223AF0" w:rsidRDefault="000B1E1A" w:rsidP="000B1E1A">
            <w:pPr>
              <w:jc w:val="center"/>
            </w:pPr>
          </w:p>
          <w:p w14:paraId="1CC6E40B" w14:textId="77777777" w:rsidR="000B1E1A" w:rsidRPr="00223AF0" w:rsidRDefault="000B1E1A" w:rsidP="000B1E1A">
            <w:pPr>
              <w:jc w:val="center"/>
            </w:pPr>
          </w:p>
        </w:tc>
        <w:tc>
          <w:tcPr>
            <w:tcW w:w="4786" w:type="dxa"/>
          </w:tcPr>
          <w:p w14:paraId="15273BDC" w14:textId="77777777" w:rsidR="000B1E1A" w:rsidRPr="00223AF0" w:rsidRDefault="000B1E1A" w:rsidP="00E572A0">
            <w:r w:rsidRPr="00223AF0">
              <w:t xml:space="preserve">«В </w:t>
            </w:r>
            <w:r w:rsidRPr="00223AF0">
              <w:rPr>
                <w:iCs/>
              </w:rPr>
              <w:t xml:space="preserve">краю </w:t>
            </w:r>
            <w:r w:rsidRPr="00223AF0">
              <w:t>великих вдохновений...».</w:t>
            </w:r>
          </w:p>
          <w:p w14:paraId="1D3033CD" w14:textId="77777777" w:rsidR="000B1E1A" w:rsidRPr="00223AF0" w:rsidRDefault="000B1E1A" w:rsidP="00E572A0">
            <w:r w:rsidRPr="00223AF0">
              <w:t xml:space="preserve">Один день </w:t>
            </w:r>
            <w:r w:rsidRPr="00223AF0">
              <w:rPr>
                <w:bCs/>
              </w:rPr>
              <w:t xml:space="preserve">с А. </w:t>
            </w:r>
            <w:r w:rsidRPr="00223AF0">
              <w:t xml:space="preserve">Пушкиным. </w:t>
            </w:r>
          </w:p>
          <w:p w14:paraId="5D4000E2" w14:textId="77777777" w:rsidR="000B1E1A" w:rsidRPr="00223AF0" w:rsidRDefault="000B1E1A" w:rsidP="00E572A0">
            <w:r w:rsidRPr="00223AF0">
              <w:t>Музыкально-поэтические образы.</w:t>
            </w:r>
          </w:p>
        </w:tc>
      </w:tr>
      <w:tr w:rsidR="000B1E1A" w14:paraId="76BFFAA4" w14:textId="77777777" w:rsidTr="000B1E1A">
        <w:tc>
          <w:tcPr>
            <w:tcW w:w="4785" w:type="dxa"/>
          </w:tcPr>
          <w:p w14:paraId="64DDA454" w14:textId="77777777" w:rsidR="000B1E1A" w:rsidRPr="00223AF0" w:rsidRDefault="000B1E1A" w:rsidP="006524FA">
            <w:pPr>
              <w:spacing w:after="120"/>
            </w:pPr>
            <w:r w:rsidRPr="00223AF0">
              <w:rPr>
                <w:bCs/>
                <w:iCs/>
              </w:rPr>
              <w:t>«Гори, гори ясно, чтобы не погасло!»</w:t>
            </w:r>
          </w:p>
        </w:tc>
        <w:tc>
          <w:tcPr>
            <w:tcW w:w="4786" w:type="dxa"/>
            <w:vAlign w:val="center"/>
          </w:tcPr>
          <w:p w14:paraId="25F61823" w14:textId="77777777" w:rsidR="000B1E1A" w:rsidRPr="00223AF0" w:rsidRDefault="000B1E1A" w:rsidP="000B1E1A">
            <w:r w:rsidRPr="00223AF0">
              <w:t>Композитор – имя ему народ</w:t>
            </w:r>
          </w:p>
          <w:p w14:paraId="6D08C696" w14:textId="77777777" w:rsidR="000B1E1A" w:rsidRPr="00223AF0" w:rsidRDefault="000B1E1A" w:rsidP="000B1E1A">
            <w:r w:rsidRPr="00223AF0">
              <w:t>Музыкальные инструменты России.</w:t>
            </w:r>
          </w:p>
          <w:p w14:paraId="04B75A76" w14:textId="77777777" w:rsidR="000B1E1A" w:rsidRPr="00223AF0" w:rsidRDefault="000B1E1A" w:rsidP="000B1E1A">
            <w:r w:rsidRPr="00223AF0">
              <w:t>Народные праздники – Троица.</w:t>
            </w:r>
          </w:p>
          <w:p w14:paraId="09161EFD" w14:textId="77777777" w:rsidR="000B1E1A" w:rsidRPr="00223AF0" w:rsidRDefault="000B1E1A" w:rsidP="00997D6F">
            <w:pPr>
              <w:jc w:val="center"/>
            </w:pPr>
          </w:p>
        </w:tc>
        <w:tc>
          <w:tcPr>
            <w:tcW w:w="4786" w:type="dxa"/>
          </w:tcPr>
          <w:p w14:paraId="30AF7347" w14:textId="77777777" w:rsidR="000B1E1A" w:rsidRPr="00223AF0" w:rsidRDefault="000B1E1A" w:rsidP="006524FA">
            <w:r w:rsidRPr="00223AF0">
              <w:t xml:space="preserve">Народная песня </w:t>
            </w:r>
            <w:r w:rsidRPr="00223AF0">
              <w:rPr>
                <w:rFonts w:ascii="Helvetica" w:hAnsi="Helvetica" w:cs="Helvetica"/>
              </w:rPr>
              <w:t xml:space="preserve">— </w:t>
            </w:r>
            <w:r w:rsidRPr="00223AF0">
              <w:t>летопись жизни народа и источник вдохновения композиторов. Интонационная выразительность народных песен.</w:t>
            </w:r>
          </w:p>
          <w:p w14:paraId="55E63A71" w14:textId="77777777" w:rsidR="000B1E1A" w:rsidRPr="00223AF0" w:rsidRDefault="000B1E1A" w:rsidP="006524FA">
            <w:r w:rsidRPr="00223AF0">
              <w:t xml:space="preserve">Мифы, легенды, предания, сказки о музыке и музыкантах. </w:t>
            </w:r>
          </w:p>
          <w:p w14:paraId="7C5CDE1C" w14:textId="77777777" w:rsidR="000B1E1A" w:rsidRPr="00223AF0" w:rsidRDefault="000B1E1A" w:rsidP="006524FA">
            <w:r w:rsidRPr="00223AF0">
              <w:t xml:space="preserve">Музыкальные инструменты России. Оркестр русских народных инструментов. Вариации в народной и композиторской музыке. </w:t>
            </w:r>
          </w:p>
          <w:p w14:paraId="11C1C8F1" w14:textId="77777777" w:rsidR="000B1E1A" w:rsidRPr="00223AF0" w:rsidRDefault="000B1E1A" w:rsidP="006524FA">
            <w:r w:rsidRPr="00223AF0">
              <w:t>Праздники русского народа.</w:t>
            </w:r>
          </w:p>
          <w:p w14:paraId="52468743" w14:textId="77777777" w:rsidR="000B1E1A" w:rsidRPr="00223AF0" w:rsidRDefault="000B1E1A" w:rsidP="006524FA">
            <w:r w:rsidRPr="00223AF0">
              <w:t>Троицын день.</w:t>
            </w:r>
          </w:p>
        </w:tc>
      </w:tr>
      <w:tr w:rsidR="000B1E1A" w14:paraId="445DBBE4" w14:textId="77777777" w:rsidTr="000B1E1A">
        <w:tc>
          <w:tcPr>
            <w:tcW w:w="4785" w:type="dxa"/>
          </w:tcPr>
          <w:p w14:paraId="3DFF5599" w14:textId="77777777" w:rsidR="000B1E1A" w:rsidRPr="00223AF0" w:rsidRDefault="000B1E1A" w:rsidP="006524FA">
            <w:pPr>
              <w:spacing w:after="120"/>
            </w:pPr>
            <w:r w:rsidRPr="00223AF0">
              <w:rPr>
                <w:bCs/>
                <w:iCs/>
              </w:rPr>
              <w:t>«В музыкальном театре»</w:t>
            </w:r>
          </w:p>
        </w:tc>
        <w:tc>
          <w:tcPr>
            <w:tcW w:w="4786" w:type="dxa"/>
            <w:vAlign w:val="center"/>
          </w:tcPr>
          <w:p w14:paraId="07839757" w14:textId="77777777" w:rsidR="000B1E1A" w:rsidRPr="00223AF0" w:rsidRDefault="000B1E1A" w:rsidP="000B1E1A">
            <w:r w:rsidRPr="00223AF0">
              <w:t>Музыкальные инструменты: скрипка и виолончель.</w:t>
            </w:r>
          </w:p>
          <w:p w14:paraId="5E51A664" w14:textId="77777777" w:rsidR="000B1E1A" w:rsidRPr="00223AF0" w:rsidRDefault="000B1E1A" w:rsidP="000B1E1A">
            <w:r w:rsidRPr="00223AF0">
              <w:lastRenderedPageBreak/>
              <w:t>Музыка русских композиторов.</w:t>
            </w:r>
          </w:p>
          <w:p w14:paraId="7D693699" w14:textId="77777777" w:rsidR="000B1E1A" w:rsidRPr="00223AF0" w:rsidRDefault="000B1E1A" w:rsidP="000B1E1A">
            <w:r w:rsidRPr="00223AF0">
              <w:t xml:space="preserve">Не молкнет сердце чуткого Шопена. </w:t>
            </w:r>
          </w:p>
          <w:p w14:paraId="4860777B" w14:textId="77777777" w:rsidR="000B1E1A" w:rsidRPr="00223AF0" w:rsidRDefault="000B1E1A" w:rsidP="000B1E1A">
            <w:r w:rsidRPr="00223AF0">
              <w:t>Патетическая музыка Бетховена.</w:t>
            </w:r>
          </w:p>
          <w:p w14:paraId="37D472BD" w14:textId="77777777" w:rsidR="000B1E1A" w:rsidRPr="00223AF0" w:rsidRDefault="000B1E1A" w:rsidP="000B1E1A">
            <w:r w:rsidRPr="00223AF0">
              <w:t>Царит гармония оркестра.</w:t>
            </w:r>
          </w:p>
          <w:p w14:paraId="6C429A51" w14:textId="77777777" w:rsidR="000B1E1A" w:rsidRPr="00223AF0" w:rsidRDefault="000B1E1A" w:rsidP="000B1E1A">
            <w:pPr>
              <w:jc w:val="center"/>
            </w:pPr>
          </w:p>
          <w:p w14:paraId="52271793" w14:textId="77777777" w:rsidR="000B1E1A" w:rsidRPr="00223AF0" w:rsidRDefault="000B1E1A" w:rsidP="000B1E1A">
            <w:pPr>
              <w:jc w:val="center"/>
            </w:pPr>
          </w:p>
        </w:tc>
        <w:tc>
          <w:tcPr>
            <w:tcW w:w="4786" w:type="dxa"/>
          </w:tcPr>
          <w:p w14:paraId="40C04FDF" w14:textId="77777777" w:rsidR="000B1E1A" w:rsidRPr="00223AF0" w:rsidRDefault="000B1E1A" w:rsidP="006524FA">
            <w:pPr>
              <w:pStyle w:val="a6"/>
              <w:spacing w:before="0" w:after="0"/>
            </w:pPr>
            <w:r w:rsidRPr="00223AF0">
              <w:lastRenderedPageBreak/>
              <w:t>Линии драматургического развития в опере.</w:t>
            </w:r>
          </w:p>
          <w:p w14:paraId="2CC50650" w14:textId="77777777" w:rsidR="000B1E1A" w:rsidRPr="00223AF0" w:rsidRDefault="000B1E1A" w:rsidP="006524FA">
            <w:pPr>
              <w:pStyle w:val="a6"/>
              <w:spacing w:before="0" w:after="0"/>
            </w:pPr>
            <w:r w:rsidRPr="00223AF0">
              <w:t xml:space="preserve">Основные темы </w:t>
            </w:r>
            <w:r w:rsidRPr="00223AF0">
              <w:rPr>
                <w:rFonts w:ascii="Helvetica" w:hAnsi="Helvetica" w:cs="Helvetica"/>
              </w:rPr>
              <w:t xml:space="preserve">— </w:t>
            </w:r>
            <w:r w:rsidRPr="00223AF0">
              <w:t xml:space="preserve">музыкальная </w:t>
            </w:r>
            <w:r w:rsidRPr="00223AF0">
              <w:lastRenderedPageBreak/>
              <w:t xml:space="preserve">характеристика действующих лиц. </w:t>
            </w:r>
            <w:proofErr w:type="spellStart"/>
            <w:r w:rsidRPr="00223AF0">
              <w:t>Вариационность</w:t>
            </w:r>
            <w:proofErr w:type="spellEnd"/>
            <w:r w:rsidRPr="00223AF0">
              <w:t xml:space="preserve">. </w:t>
            </w:r>
          </w:p>
          <w:p w14:paraId="1D8FFEE9" w14:textId="77777777" w:rsidR="000B1E1A" w:rsidRPr="00223AF0" w:rsidRDefault="000B1E1A" w:rsidP="006524FA">
            <w:pPr>
              <w:pStyle w:val="a6"/>
              <w:spacing w:before="0" w:after="0"/>
            </w:pPr>
            <w:r w:rsidRPr="00223AF0">
              <w:t xml:space="preserve">Орнаментальная  мелодика. </w:t>
            </w:r>
          </w:p>
          <w:p w14:paraId="3832EDF0" w14:textId="77777777" w:rsidR="000B1E1A" w:rsidRPr="00223AF0" w:rsidRDefault="000B1E1A" w:rsidP="006524FA">
            <w:pPr>
              <w:pStyle w:val="a6"/>
              <w:spacing w:before="0" w:after="0"/>
            </w:pPr>
            <w:r w:rsidRPr="00223AF0">
              <w:t>Восточные мотивы в творчестве русских композиторов.</w:t>
            </w:r>
          </w:p>
          <w:p w14:paraId="14DED9FF" w14:textId="77777777" w:rsidR="000B1E1A" w:rsidRPr="00223AF0" w:rsidRDefault="000B1E1A" w:rsidP="006524FA">
            <w:pPr>
              <w:pStyle w:val="a6"/>
              <w:spacing w:before="0" w:after="0"/>
            </w:pPr>
            <w:r w:rsidRPr="00223AF0">
              <w:t xml:space="preserve"> Жанры легкой музыки. Оперетта. Мюзикл.</w:t>
            </w:r>
          </w:p>
        </w:tc>
      </w:tr>
      <w:tr w:rsidR="000B1E1A" w14:paraId="34718565" w14:textId="77777777" w:rsidTr="000B1E1A">
        <w:tc>
          <w:tcPr>
            <w:tcW w:w="4785" w:type="dxa"/>
          </w:tcPr>
          <w:p w14:paraId="5AFDF2C4" w14:textId="77777777" w:rsidR="000B1E1A" w:rsidRPr="00223AF0" w:rsidRDefault="000B1E1A" w:rsidP="006524FA">
            <w:pPr>
              <w:spacing w:after="120"/>
            </w:pPr>
            <w:r w:rsidRPr="00223AF0">
              <w:rPr>
                <w:bCs/>
                <w:iCs/>
              </w:rPr>
              <w:lastRenderedPageBreak/>
              <w:t>«В концертном зале»</w:t>
            </w:r>
          </w:p>
        </w:tc>
        <w:tc>
          <w:tcPr>
            <w:tcW w:w="4786" w:type="dxa"/>
            <w:vAlign w:val="center"/>
          </w:tcPr>
          <w:p w14:paraId="5B573A58" w14:textId="77777777" w:rsidR="000B1E1A" w:rsidRPr="00223AF0" w:rsidRDefault="000B1E1A" w:rsidP="000B1E1A">
            <w:pPr>
              <w:rPr>
                <w:bCs/>
              </w:rPr>
            </w:pPr>
            <w:r w:rsidRPr="00223AF0">
              <w:rPr>
                <w:bCs/>
              </w:rPr>
              <w:t xml:space="preserve">М.И. </w:t>
            </w:r>
            <w:proofErr w:type="spellStart"/>
            <w:r w:rsidRPr="00223AF0">
              <w:rPr>
                <w:bCs/>
              </w:rPr>
              <w:t>Глинка</w:t>
            </w:r>
            <w:proofErr w:type="gramStart"/>
            <w:r w:rsidRPr="00223AF0">
              <w:rPr>
                <w:bCs/>
              </w:rPr>
              <w:t>.О</w:t>
            </w:r>
            <w:proofErr w:type="gramEnd"/>
            <w:r w:rsidRPr="00223AF0">
              <w:rPr>
                <w:bCs/>
              </w:rPr>
              <w:t>пера</w:t>
            </w:r>
            <w:proofErr w:type="spellEnd"/>
            <w:r w:rsidRPr="00223AF0">
              <w:rPr>
                <w:bCs/>
              </w:rPr>
              <w:t xml:space="preserve"> «Иван Сусанин»</w:t>
            </w:r>
          </w:p>
          <w:p w14:paraId="3C662673" w14:textId="77777777" w:rsidR="000B1E1A" w:rsidRPr="00223AF0" w:rsidRDefault="000B1E1A" w:rsidP="000B1E1A">
            <w:r w:rsidRPr="00223AF0">
              <w:rPr>
                <w:bCs/>
              </w:rPr>
              <w:t>Опера в творчестве русских композиторов.</w:t>
            </w:r>
          </w:p>
          <w:p w14:paraId="35DDD382" w14:textId="77777777" w:rsidR="000B1E1A" w:rsidRPr="00223AF0" w:rsidRDefault="000B1E1A" w:rsidP="000B1E1A">
            <w:r w:rsidRPr="00223AF0">
              <w:rPr>
                <w:bCs/>
              </w:rPr>
              <w:t>Восточные мотивы в русской музыке.</w:t>
            </w:r>
          </w:p>
          <w:p w14:paraId="1A07F1E1" w14:textId="77777777" w:rsidR="000B1E1A" w:rsidRPr="00223AF0" w:rsidRDefault="000B1E1A" w:rsidP="000B1E1A">
            <w:r w:rsidRPr="00223AF0">
              <w:t xml:space="preserve">И.Ф. </w:t>
            </w:r>
            <w:proofErr w:type="spellStart"/>
            <w:r w:rsidRPr="00223AF0">
              <w:t>Стравинский</w:t>
            </w:r>
            <w:proofErr w:type="gramStart"/>
            <w:r w:rsidRPr="00223AF0">
              <w:t>.Б</w:t>
            </w:r>
            <w:proofErr w:type="gramEnd"/>
            <w:r w:rsidRPr="00223AF0">
              <w:t>алет</w:t>
            </w:r>
            <w:proofErr w:type="spellEnd"/>
            <w:r w:rsidRPr="00223AF0">
              <w:t xml:space="preserve"> «Петрушка»</w:t>
            </w:r>
          </w:p>
          <w:p w14:paraId="3DD6FB70" w14:textId="77777777" w:rsidR="000B1E1A" w:rsidRPr="00223AF0" w:rsidRDefault="000B1E1A" w:rsidP="000B1E1A">
            <w:r w:rsidRPr="00223AF0">
              <w:t xml:space="preserve">Театр музыкальной комедии. Р. </w:t>
            </w:r>
            <w:proofErr w:type="spellStart"/>
            <w:r w:rsidRPr="00223AF0">
              <w:t>Роджерс</w:t>
            </w:r>
            <w:proofErr w:type="gramStart"/>
            <w:r w:rsidRPr="00223AF0">
              <w:t>.М</w:t>
            </w:r>
            <w:proofErr w:type="gramEnd"/>
            <w:r w:rsidRPr="00223AF0">
              <w:t>юзикл</w:t>
            </w:r>
            <w:proofErr w:type="spellEnd"/>
            <w:r w:rsidRPr="00223AF0">
              <w:t xml:space="preserve"> «Звуки музыки»</w:t>
            </w:r>
          </w:p>
        </w:tc>
        <w:tc>
          <w:tcPr>
            <w:tcW w:w="4786" w:type="dxa"/>
          </w:tcPr>
          <w:p w14:paraId="7B78C217" w14:textId="77777777" w:rsidR="000B1E1A" w:rsidRPr="00223AF0" w:rsidRDefault="000B1E1A" w:rsidP="006524FA">
            <w:r w:rsidRPr="00223AF0">
              <w:t xml:space="preserve">Различные жанры вокальной, фортепианной и симфонической музыки. Интонации народных танцев. Музыкальная драматургия сонаты. Музыкальные инструменты симфонического оркестра. </w:t>
            </w:r>
            <w:r w:rsidRPr="00223AF0">
              <w:br/>
            </w:r>
          </w:p>
          <w:p w14:paraId="62BAD45B" w14:textId="77777777" w:rsidR="000B1E1A" w:rsidRPr="00223AF0" w:rsidRDefault="000B1E1A" w:rsidP="006524FA"/>
        </w:tc>
      </w:tr>
      <w:tr w:rsidR="000B1E1A" w14:paraId="5B9FF85D" w14:textId="77777777" w:rsidTr="000B1E1A">
        <w:tc>
          <w:tcPr>
            <w:tcW w:w="4785" w:type="dxa"/>
          </w:tcPr>
          <w:p w14:paraId="02174179" w14:textId="77777777" w:rsidR="000B1E1A" w:rsidRPr="00223AF0" w:rsidRDefault="000B1E1A" w:rsidP="006524FA">
            <w:pPr>
              <w:spacing w:after="120"/>
            </w:pPr>
            <w:r w:rsidRPr="00223AF0">
              <w:rPr>
                <w:bCs/>
                <w:iCs/>
              </w:rPr>
              <w:t>«Чтоб музыкантом быть, так</w:t>
            </w:r>
            <w:r w:rsidRPr="00223AF0">
              <w:rPr>
                <w:bCs/>
              </w:rPr>
              <w:t xml:space="preserve"> </w:t>
            </w:r>
            <w:r w:rsidRPr="00223AF0">
              <w:rPr>
                <w:bCs/>
                <w:iCs/>
              </w:rPr>
              <w:t>надобно уменье»</w:t>
            </w:r>
          </w:p>
        </w:tc>
        <w:tc>
          <w:tcPr>
            <w:tcW w:w="4786" w:type="dxa"/>
            <w:vAlign w:val="center"/>
          </w:tcPr>
          <w:p w14:paraId="513760E6" w14:textId="77777777" w:rsidR="000B1E1A" w:rsidRPr="00223AF0" w:rsidRDefault="000B1E1A" w:rsidP="000B1E1A">
            <w:r w:rsidRPr="00223AF0">
              <w:t>Музыка – исповедь души композитора. Музыка – исповедь души композитора.</w:t>
            </w:r>
          </w:p>
          <w:p w14:paraId="548D3C42" w14:textId="77777777" w:rsidR="000B1E1A" w:rsidRPr="00223AF0" w:rsidRDefault="000B1E1A" w:rsidP="000B1E1A">
            <w:r w:rsidRPr="00223AF0">
              <w:t xml:space="preserve">Сходство и различия музыкального языка разных эпох и народов. </w:t>
            </w:r>
          </w:p>
          <w:p w14:paraId="494DA59D" w14:textId="77777777" w:rsidR="000B1E1A" w:rsidRPr="00223AF0" w:rsidRDefault="000B1E1A" w:rsidP="000B1E1A">
            <w:r w:rsidRPr="00223AF0">
              <w:t xml:space="preserve">В интонации спрятан человек </w:t>
            </w:r>
          </w:p>
          <w:p w14:paraId="42D7589E" w14:textId="77777777" w:rsidR="000B1E1A" w:rsidRPr="00223AF0" w:rsidRDefault="000B1E1A" w:rsidP="000B1E1A">
            <w:r w:rsidRPr="00223AF0">
              <w:t>Музыкальные инструменты – гитара. Музыкальный сказочник - Н.А. Римский – Корсаков.</w:t>
            </w:r>
          </w:p>
          <w:p w14:paraId="5A6F8468" w14:textId="77777777" w:rsidR="000B1E1A" w:rsidRPr="00223AF0" w:rsidRDefault="000B1E1A" w:rsidP="000B1E1A">
            <w:r w:rsidRPr="00223AF0">
              <w:rPr>
                <w:iCs/>
              </w:rPr>
              <w:t>Образ Родины в музыке М.П. Мусоргского.</w:t>
            </w:r>
          </w:p>
          <w:p w14:paraId="03376FEA" w14:textId="77777777" w:rsidR="000B1E1A" w:rsidRPr="00223AF0" w:rsidRDefault="000B1E1A" w:rsidP="000B1E1A">
            <w:pPr>
              <w:jc w:val="center"/>
            </w:pPr>
          </w:p>
        </w:tc>
        <w:tc>
          <w:tcPr>
            <w:tcW w:w="4786" w:type="dxa"/>
          </w:tcPr>
          <w:p w14:paraId="00CD073A" w14:textId="77777777" w:rsidR="000B1E1A" w:rsidRPr="00223AF0" w:rsidRDefault="000B1E1A" w:rsidP="006524FA">
            <w:pPr>
              <w:pStyle w:val="a6"/>
              <w:spacing w:before="0" w:after="0"/>
            </w:pPr>
            <w:r w:rsidRPr="00223AF0">
              <w:t xml:space="preserve">Произведения композиторов-классиков и мастерство известных исполнителей. Сходство и различие музыкального языка разных эпох, композиторов, народов. Музыкальные образы </w:t>
            </w:r>
            <w:r w:rsidRPr="00223AF0">
              <w:rPr>
                <w:bCs/>
              </w:rPr>
              <w:t xml:space="preserve">и </w:t>
            </w:r>
            <w:r w:rsidRPr="00223AF0">
              <w:t xml:space="preserve">их развитие в разных жанрах. </w:t>
            </w:r>
          </w:p>
          <w:p w14:paraId="549AFDC9" w14:textId="77777777" w:rsidR="000B1E1A" w:rsidRPr="00223AF0" w:rsidRDefault="000B1E1A" w:rsidP="006524FA">
            <w:pPr>
              <w:pStyle w:val="a6"/>
              <w:spacing w:before="0" w:after="0"/>
            </w:pPr>
            <w:r w:rsidRPr="00223AF0">
              <w:t xml:space="preserve">Форма музыки. </w:t>
            </w:r>
          </w:p>
          <w:p w14:paraId="5906DDF5" w14:textId="77777777" w:rsidR="000B1E1A" w:rsidRPr="00223AF0" w:rsidRDefault="000B1E1A" w:rsidP="006524FA">
            <w:pPr>
              <w:pStyle w:val="a6"/>
              <w:spacing w:before="0" w:after="0"/>
            </w:pPr>
            <w:r w:rsidRPr="00223AF0">
              <w:t xml:space="preserve">Авторская песня. </w:t>
            </w:r>
          </w:p>
          <w:p w14:paraId="777DD3D8" w14:textId="77777777" w:rsidR="000B1E1A" w:rsidRPr="00223AF0" w:rsidRDefault="000B1E1A" w:rsidP="006524FA">
            <w:pPr>
              <w:pStyle w:val="a6"/>
              <w:spacing w:before="0" w:after="0"/>
            </w:pPr>
            <w:r w:rsidRPr="00223AF0">
              <w:t>Восточные мотивы в творчестве русских композиторов.</w:t>
            </w:r>
          </w:p>
          <w:p w14:paraId="31350F7D" w14:textId="77777777" w:rsidR="000B1E1A" w:rsidRPr="00223AF0" w:rsidRDefault="000B1E1A" w:rsidP="006524FA">
            <w:pPr>
              <w:pStyle w:val="a6"/>
              <w:spacing w:before="0" w:after="0"/>
            </w:pPr>
          </w:p>
        </w:tc>
      </w:tr>
    </w:tbl>
    <w:p w14:paraId="2307EC57" w14:textId="77777777" w:rsidR="0014040E" w:rsidRDefault="0014040E" w:rsidP="00223AF0">
      <w:pPr>
        <w:rPr>
          <w:b/>
        </w:rPr>
      </w:pPr>
    </w:p>
    <w:p w14:paraId="7785A566" w14:textId="77777777" w:rsidR="00D72960" w:rsidRDefault="00D72960" w:rsidP="00223AF0">
      <w:pPr>
        <w:rPr>
          <w:b/>
        </w:rPr>
      </w:pPr>
    </w:p>
    <w:p w14:paraId="452C4523" w14:textId="77777777" w:rsidR="00D72960" w:rsidRDefault="00D72960" w:rsidP="00223AF0">
      <w:pPr>
        <w:rPr>
          <w:b/>
        </w:rPr>
      </w:pPr>
    </w:p>
    <w:p w14:paraId="1A179CD6" w14:textId="77777777" w:rsidR="00D72960" w:rsidRDefault="00D72960" w:rsidP="00223AF0">
      <w:pPr>
        <w:rPr>
          <w:b/>
        </w:rPr>
      </w:pPr>
    </w:p>
    <w:p w14:paraId="72EF6D9A" w14:textId="77777777" w:rsidR="00D72960" w:rsidRDefault="00D72960" w:rsidP="00223AF0">
      <w:pPr>
        <w:rPr>
          <w:b/>
        </w:rPr>
      </w:pPr>
    </w:p>
    <w:p w14:paraId="0202964F" w14:textId="77777777" w:rsidR="0014040E" w:rsidRDefault="0014040E" w:rsidP="0014040E">
      <w:pPr>
        <w:jc w:val="center"/>
        <w:rPr>
          <w:b/>
        </w:rPr>
      </w:pPr>
    </w:p>
    <w:p w14:paraId="384CF9DD" w14:textId="77777777" w:rsidR="00223AF0" w:rsidRDefault="00223AF0" w:rsidP="0014040E">
      <w:pPr>
        <w:jc w:val="center"/>
        <w:rPr>
          <w:b/>
        </w:rPr>
      </w:pPr>
    </w:p>
    <w:p w14:paraId="7C1A70B8" w14:textId="77777777" w:rsidR="00223AF0" w:rsidRDefault="00223AF0" w:rsidP="0014040E">
      <w:pPr>
        <w:jc w:val="center"/>
        <w:rPr>
          <w:b/>
        </w:rPr>
      </w:pPr>
    </w:p>
    <w:p w14:paraId="1D634718" w14:textId="77777777" w:rsidR="00223AF0" w:rsidRDefault="00223AF0" w:rsidP="0014040E">
      <w:pPr>
        <w:jc w:val="center"/>
        <w:rPr>
          <w:b/>
        </w:rPr>
      </w:pPr>
    </w:p>
    <w:p w14:paraId="04AB2E20" w14:textId="77777777" w:rsidR="00B2647E" w:rsidRDefault="00B2647E" w:rsidP="00B2647E">
      <w:pPr>
        <w:pStyle w:val="LO-Normal"/>
        <w:tabs>
          <w:tab w:val="left" w:pos="2040"/>
        </w:tabs>
        <w:spacing w:before="120"/>
        <w:jc w:val="center"/>
        <w:rPr>
          <w:b/>
          <w:sz w:val="28"/>
          <w:szCs w:val="28"/>
          <w:u w:val="single"/>
        </w:rPr>
      </w:pPr>
      <w:r w:rsidRPr="002F6F40">
        <w:rPr>
          <w:b/>
          <w:sz w:val="28"/>
          <w:szCs w:val="28"/>
          <w:u w:val="single"/>
          <w:lang w:val="x-none"/>
        </w:rPr>
        <w:lastRenderedPageBreak/>
        <w:t>Тематическое планирование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7353"/>
        <w:gridCol w:w="1294"/>
      </w:tblGrid>
      <w:tr w:rsidR="00B2647E" w14:paraId="55011FBD" w14:textId="77777777" w:rsidTr="00AC58CC">
        <w:tc>
          <w:tcPr>
            <w:tcW w:w="1242" w:type="dxa"/>
          </w:tcPr>
          <w:p w14:paraId="36154343" w14:textId="77777777" w:rsidR="00B2647E" w:rsidRPr="00DD24BB" w:rsidRDefault="00B2647E" w:rsidP="00997D6F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Cs w:val="24"/>
              </w:rPr>
            </w:pPr>
            <w:r w:rsidRPr="00DD24BB">
              <w:rPr>
                <w:b/>
                <w:color w:val="000000"/>
                <w:szCs w:val="24"/>
              </w:rPr>
              <w:t xml:space="preserve">№ </w:t>
            </w:r>
            <w:proofErr w:type="gramStart"/>
            <w:r w:rsidRPr="00DD24BB">
              <w:rPr>
                <w:b/>
                <w:color w:val="000000"/>
                <w:szCs w:val="24"/>
              </w:rPr>
              <w:t>п</w:t>
            </w:r>
            <w:proofErr w:type="gramEnd"/>
            <w:r w:rsidRPr="00DD24BB">
              <w:rPr>
                <w:b/>
                <w:color w:val="000000"/>
                <w:szCs w:val="24"/>
                <w:lang w:val="en-US"/>
              </w:rPr>
              <w:t>/</w:t>
            </w:r>
            <w:r w:rsidRPr="00DD24BB">
              <w:rPr>
                <w:b/>
                <w:color w:val="000000"/>
                <w:szCs w:val="24"/>
              </w:rPr>
              <w:t>п</w:t>
            </w:r>
          </w:p>
        </w:tc>
        <w:tc>
          <w:tcPr>
            <w:tcW w:w="2552" w:type="dxa"/>
          </w:tcPr>
          <w:p w14:paraId="68C23FAC" w14:textId="77777777" w:rsidR="00B2647E" w:rsidRPr="00DD24BB" w:rsidRDefault="00B2647E" w:rsidP="00997D6F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Cs w:val="24"/>
              </w:rPr>
            </w:pPr>
            <w:r w:rsidRPr="00DD24BB">
              <w:rPr>
                <w:b/>
                <w:color w:val="000000"/>
                <w:szCs w:val="24"/>
              </w:rPr>
              <w:t xml:space="preserve">Раздел </w:t>
            </w:r>
          </w:p>
        </w:tc>
        <w:tc>
          <w:tcPr>
            <w:tcW w:w="7353" w:type="dxa"/>
          </w:tcPr>
          <w:p w14:paraId="7F119D9F" w14:textId="77777777" w:rsidR="00B2647E" w:rsidRPr="00DD24BB" w:rsidRDefault="00B2647E" w:rsidP="00997D6F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Cs w:val="24"/>
              </w:rPr>
            </w:pPr>
            <w:r w:rsidRPr="00DD24BB">
              <w:rPr>
                <w:b/>
                <w:color w:val="000000"/>
                <w:szCs w:val="24"/>
              </w:rPr>
              <w:t>Тема</w:t>
            </w:r>
          </w:p>
        </w:tc>
        <w:tc>
          <w:tcPr>
            <w:tcW w:w="1294" w:type="dxa"/>
          </w:tcPr>
          <w:p w14:paraId="61D8CB6E" w14:textId="77777777" w:rsidR="00B2647E" w:rsidRPr="00DD24BB" w:rsidRDefault="00B2647E" w:rsidP="00997D6F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Cs w:val="24"/>
              </w:rPr>
            </w:pPr>
            <w:r w:rsidRPr="00DD24BB">
              <w:rPr>
                <w:b/>
                <w:color w:val="000000"/>
                <w:szCs w:val="24"/>
              </w:rPr>
              <w:t>Количество часов</w:t>
            </w:r>
          </w:p>
        </w:tc>
      </w:tr>
      <w:tr w:rsidR="00E572A0" w14:paraId="212C0DC2" w14:textId="77777777" w:rsidTr="00AC58CC">
        <w:tc>
          <w:tcPr>
            <w:tcW w:w="1242" w:type="dxa"/>
          </w:tcPr>
          <w:p w14:paraId="272B7B44" w14:textId="77777777" w:rsidR="00E572A0" w:rsidRPr="00282539" w:rsidRDefault="00E572A0" w:rsidP="00E572A0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2552" w:type="dxa"/>
          </w:tcPr>
          <w:p w14:paraId="4A249EDE" w14:textId="77777777" w:rsidR="00E572A0" w:rsidRPr="000B1E1A" w:rsidRDefault="00E572A0" w:rsidP="00E572A0">
            <w:pPr>
              <w:jc w:val="center"/>
            </w:pPr>
            <w:r w:rsidRPr="000B1E1A">
              <w:rPr>
                <w:bCs/>
                <w:iCs/>
              </w:rPr>
              <w:t>«Россия – Родина моя»</w:t>
            </w:r>
            <w:r w:rsidRPr="000B1E1A">
              <w:t>.</w:t>
            </w:r>
          </w:p>
        </w:tc>
        <w:tc>
          <w:tcPr>
            <w:tcW w:w="7353" w:type="dxa"/>
            <w:vAlign w:val="center"/>
          </w:tcPr>
          <w:p w14:paraId="79EF8934" w14:textId="77777777" w:rsidR="00E572A0" w:rsidRPr="000B1E1A" w:rsidRDefault="00E572A0" w:rsidP="00E572A0">
            <w:pPr>
              <w:spacing w:after="200" w:line="276" w:lineRule="auto"/>
              <w:jc w:val="center"/>
            </w:pPr>
            <w:r w:rsidRPr="000B1E1A">
              <w:t>Мелодия.</w:t>
            </w:r>
          </w:p>
          <w:p w14:paraId="756F98EE" w14:textId="77777777" w:rsidR="00E572A0" w:rsidRPr="000B1E1A" w:rsidRDefault="00E572A0" w:rsidP="00E572A0">
            <w:pPr>
              <w:spacing w:after="200" w:line="276" w:lineRule="auto"/>
              <w:jc w:val="center"/>
            </w:pPr>
            <w:r w:rsidRPr="000B1E1A">
              <w:t>«Ты запой мне ту песню…»</w:t>
            </w:r>
          </w:p>
          <w:p w14:paraId="554AEB34" w14:textId="77777777" w:rsidR="00E572A0" w:rsidRPr="000B1E1A" w:rsidRDefault="00E572A0" w:rsidP="00E572A0">
            <w:pPr>
              <w:jc w:val="center"/>
            </w:pPr>
          </w:p>
        </w:tc>
        <w:tc>
          <w:tcPr>
            <w:tcW w:w="1294" w:type="dxa"/>
          </w:tcPr>
          <w:p w14:paraId="362E16C3" w14:textId="77777777" w:rsidR="00E572A0" w:rsidRPr="00282539" w:rsidRDefault="00E572A0" w:rsidP="00E572A0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</w:rPr>
            </w:pPr>
            <w:r w:rsidRPr="00282539">
              <w:rPr>
                <w:color w:val="000000"/>
                <w:szCs w:val="24"/>
              </w:rPr>
              <w:t>1</w:t>
            </w:r>
          </w:p>
        </w:tc>
      </w:tr>
      <w:tr w:rsidR="00E572A0" w14:paraId="6C19DC9C" w14:textId="77777777" w:rsidTr="00AC58CC">
        <w:tc>
          <w:tcPr>
            <w:tcW w:w="1242" w:type="dxa"/>
          </w:tcPr>
          <w:p w14:paraId="321899ED" w14:textId="77777777" w:rsidR="00E572A0" w:rsidRDefault="00E572A0" w:rsidP="00E572A0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4D5F9C1" w14:textId="77777777" w:rsidR="00E572A0" w:rsidRPr="000B1E1A" w:rsidRDefault="00E572A0" w:rsidP="00E572A0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7353" w:type="dxa"/>
            <w:vAlign w:val="center"/>
          </w:tcPr>
          <w:p w14:paraId="4FDB4717" w14:textId="77777777" w:rsidR="00E572A0" w:rsidRPr="000B1E1A" w:rsidRDefault="00E572A0" w:rsidP="00E572A0">
            <w:pPr>
              <w:jc w:val="center"/>
            </w:pPr>
            <w:r w:rsidRPr="000B1E1A">
              <w:t>Как сложили песню. Звучащие картины.</w:t>
            </w:r>
          </w:p>
        </w:tc>
        <w:tc>
          <w:tcPr>
            <w:tcW w:w="1294" w:type="dxa"/>
          </w:tcPr>
          <w:p w14:paraId="2A431F70" w14:textId="77777777" w:rsidR="00E572A0" w:rsidRPr="00282539" w:rsidRDefault="00E572A0" w:rsidP="00E572A0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</w:rPr>
            </w:pPr>
            <w:r w:rsidRPr="00282539">
              <w:rPr>
                <w:color w:val="000000"/>
                <w:szCs w:val="24"/>
              </w:rPr>
              <w:t>1</w:t>
            </w:r>
          </w:p>
        </w:tc>
      </w:tr>
      <w:tr w:rsidR="00E572A0" w14:paraId="44837B33" w14:textId="77777777" w:rsidTr="00AC58CC">
        <w:tc>
          <w:tcPr>
            <w:tcW w:w="1242" w:type="dxa"/>
          </w:tcPr>
          <w:p w14:paraId="37312D1B" w14:textId="77777777" w:rsidR="00E572A0" w:rsidRDefault="00E572A0" w:rsidP="00E572A0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49C35F4" w14:textId="77777777" w:rsidR="00E572A0" w:rsidRPr="000B1E1A" w:rsidRDefault="00E572A0" w:rsidP="00E572A0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7353" w:type="dxa"/>
            <w:vAlign w:val="center"/>
          </w:tcPr>
          <w:p w14:paraId="27CEC6FB" w14:textId="77777777" w:rsidR="00E572A0" w:rsidRPr="000B1E1A" w:rsidRDefault="00E572A0" w:rsidP="00E572A0">
            <w:pPr>
              <w:spacing w:after="200" w:line="276" w:lineRule="auto"/>
              <w:jc w:val="center"/>
              <w:rPr>
                <w:lang w:eastAsia="en-US"/>
              </w:rPr>
            </w:pPr>
            <w:r w:rsidRPr="000B1E1A">
              <w:t>«Ты откуда русская, зародилась, музыка?</w:t>
            </w:r>
          </w:p>
          <w:p w14:paraId="42B4500B" w14:textId="77777777" w:rsidR="00E572A0" w:rsidRPr="000B1E1A" w:rsidRDefault="00E572A0" w:rsidP="00E572A0">
            <w:pPr>
              <w:jc w:val="center"/>
            </w:pPr>
          </w:p>
        </w:tc>
        <w:tc>
          <w:tcPr>
            <w:tcW w:w="1294" w:type="dxa"/>
          </w:tcPr>
          <w:p w14:paraId="1A6F8D11" w14:textId="77777777" w:rsidR="00E572A0" w:rsidRPr="00282539" w:rsidRDefault="00E572A0" w:rsidP="00E572A0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</w:rPr>
            </w:pPr>
            <w:r w:rsidRPr="00282539">
              <w:rPr>
                <w:color w:val="000000"/>
                <w:szCs w:val="24"/>
              </w:rPr>
              <w:t>1</w:t>
            </w:r>
          </w:p>
        </w:tc>
      </w:tr>
      <w:tr w:rsidR="00E572A0" w14:paraId="6136A6B9" w14:textId="77777777" w:rsidTr="00AC58CC">
        <w:tc>
          <w:tcPr>
            <w:tcW w:w="1242" w:type="dxa"/>
          </w:tcPr>
          <w:p w14:paraId="031A2BF2" w14:textId="77777777" w:rsidR="00E572A0" w:rsidRPr="00282539" w:rsidRDefault="00E572A0" w:rsidP="00E572A0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14:paraId="1E14A348" w14:textId="77777777" w:rsidR="00E572A0" w:rsidRPr="000B1E1A" w:rsidRDefault="00E572A0" w:rsidP="00E572A0">
            <w:pPr>
              <w:pStyle w:val="LO-Normal"/>
              <w:tabs>
                <w:tab w:val="left" w:pos="2040"/>
              </w:tabs>
              <w:spacing w:before="120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7353" w:type="dxa"/>
            <w:vAlign w:val="center"/>
          </w:tcPr>
          <w:p w14:paraId="18C8B5C3" w14:textId="77777777" w:rsidR="00E572A0" w:rsidRPr="000B1E1A" w:rsidRDefault="00E572A0" w:rsidP="00223AF0">
            <w:pPr>
              <w:spacing w:after="200" w:line="276" w:lineRule="auto"/>
              <w:jc w:val="center"/>
            </w:pPr>
            <w:r w:rsidRPr="000B1E1A">
              <w:t xml:space="preserve">На великий праздник </w:t>
            </w:r>
            <w:proofErr w:type="spellStart"/>
            <w:r w:rsidRPr="000B1E1A">
              <w:t>собралася</w:t>
            </w:r>
            <w:proofErr w:type="spellEnd"/>
            <w:r w:rsidRPr="000B1E1A">
              <w:t xml:space="preserve">  Русь!»</w:t>
            </w:r>
          </w:p>
        </w:tc>
        <w:tc>
          <w:tcPr>
            <w:tcW w:w="1294" w:type="dxa"/>
          </w:tcPr>
          <w:p w14:paraId="66F1B196" w14:textId="77777777" w:rsidR="00E572A0" w:rsidRPr="00282539" w:rsidRDefault="00E572A0" w:rsidP="00E572A0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E572A0" w14:paraId="383CE4AB" w14:textId="77777777" w:rsidTr="00AC58CC">
        <w:tc>
          <w:tcPr>
            <w:tcW w:w="1242" w:type="dxa"/>
          </w:tcPr>
          <w:p w14:paraId="08A7023E" w14:textId="77777777" w:rsidR="00E572A0" w:rsidRDefault="00E572A0" w:rsidP="00E572A0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2552" w:type="dxa"/>
          </w:tcPr>
          <w:p w14:paraId="0A0DC1BE" w14:textId="77777777" w:rsidR="00E572A0" w:rsidRPr="000B1E1A" w:rsidRDefault="00E572A0" w:rsidP="00E572A0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</w:rPr>
            </w:pPr>
            <w:r w:rsidRPr="000B1E1A">
              <w:rPr>
                <w:szCs w:val="24"/>
              </w:rPr>
              <w:t>«О России петь – что стремиться в храм»</w:t>
            </w:r>
          </w:p>
        </w:tc>
        <w:tc>
          <w:tcPr>
            <w:tcW w:w="7353" w:type="dxa"/>
            <w:vAlign w:val="center"/>
          </w:tcPr>
          <w:p w14:paraId="4CCE58DC" w14:textId="77777777" w:rsidR="00E572A0" w:rsidRPr="000B1E1A" w:rsidRDefault="00E572A0" w:rsidP="00223AF0">
            <w:pPr>
              <w:jc w:val="center"/>
            </w:pPr>
            <w:r w:rsidRPr="000B1E1A">
              <w:t xml:space="preserve">Святые </w:t>
            </w:r>
            <w:r w:rsidR="00223AF0">
              <w:t>земли Русской: Кирилл и Мефодий</w:t>
            </w:r>
          </w:p>
          <w:p w14:paraId="2333CAAA" w14:textId="77777777" w:rsidR="00E572A0" w:rsidRPr="000B1E1A" w:rsidRDefault="00E572A0" w:rsidP="000B1E1A">
            <w:pPr>
              <w:jc w:val="center"/>
            </w:pPr>
          </w:p>
        </w:tc>
        <w:tc>
          <w:tcPr>
            <w:tcW w:w="1294" w:type="dxa"/>
          </w:tcPr>
          <w:p w14:paraId="14F28DF6" w14:textId="77777777" w:rsidR="00E572A0" w:rsidRPr="00282539" w:rsidRDefault="00E572A0" w:rsidP="00E572A0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E572A0" w14:paraId="35223699" w14:textId="77777777" w:rsidTr="00AC58CC">
        <w:tc>
          <w:tcPr>
            <w:tcW w:w="1242" w:type="dxa"/>
          </w:tcPr>
          <w:p w14:paraId="131D46D8" w14:textId="77777777" w:rsidR="00E572A0" w:rsidRPr="00D670D6" w:rsidRDefault="00E572A0" w:rsidP="00E572A0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14:paraId="65339453" w14:textId="77777777" w:rsidR="00E572A0" w:rsidRPr="000B1E1A" w:rsidRDefault="00E572A0" w:rsidP="00E572A0">
            <w:pPr>
              <w:snapToGrid w:val="0"/>
              <w:jc w:val="center"/>
            </w:pPr>
          </w:p>
          <w:p w14:paraId="06CE156A" w14:textId="77777777" w:rsidR="00E572A0" w:rsidRPr="000B1E1A" w:rsidRDefault="00E572A0" w:rsidP="00E572A0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7353" w:type="dxa"/>
            <w:vAlign w:val="center"/>
          </w:tcPr>
          <w:p w14:paraId="2B182E25" w14:textId="77777777" w:rsidR="00E572A0" w:rsidRPr="000B1E1A" w:rsidRDefault="00E572A0" w:rsidP="000B1E1A">
            <w:pPr>
              <w:jc w:val="center"/>
            </w:pPr>
            <w:r w:rsidRPr="000B1E1A">
              <w:t>Подвиги святых земли Русской в музыке.</w:t>
            </w:r>
          </w:p>
          <w:p w14:paraId="59AF027A" w14:textId="77777777" w:rsidR="00E572A0" w:rsidRPr="000B1E1A" w:rsidRDefault="00E572A0" w:rsidP="000B1E1A">
            <w:pPr>
              <w:jc w:val="center"/>
            </w:pPr>
          </w:p>
        </w:tc>
        <w:tc>
          <w:tcPr>
            <w:tcW w:w="1294" w:type="dxa"/>
          </w:tcPr>
          <w:p w14:paraId="29FEF5A3" w14:textId="77777777" w:rsidR="00E572A0" w:rsidRPr="00282539" w:rsidRDefault="00E572A0" w:rsidP="00E572A0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E572A0" w14:paraId="481A8DA0" w14:textId="77777777" w:rsidTr="00AC58CC">
        <w:tc>
          <w:tcPr>
            <w:tcW w:w="1242" w:type="dxa"/>
          </w:tcPr>
          <w:p w14:paraId="7C9550E3" w14:textId="77777777" w:rsidR="00E572A0" w:rsidRDefault="00E572A0" w:rsidP="00E572A0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74D1558" w14:textId="77777777" w:rsidR="00E572A0" w:rsidRPr="000B1E1A" w:rsidRDefault="00E572A0" w:rsidP="00E572A0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7353" w:type="dxa"/>
            <w:vAlign w:val="center"/>
          </w:tcPr>
          <w:p w14:paraId="333894A1" w14:textId="77777777" w:rsidR="00E572A0" w:rsidRPr="000B1E1A" w:rsidRDefault="00E572A0" w:rsidP="000B1E1A">
            <w:pPr>
              <w:jc w:val="center"/>
            </w:pPr>
          </w:p>
          <w:p w14:paraId="1CAABF27" w14:textId="77777777" w:rsidR="00E572A0" w:rsidRPr="000B1E1A" w:rsidRDefault="00E572A0" w:rsidP="000B1E1A">
            <w:pPr>
              <w:jc w:val="center"/>
            </w:pPr>
            <w:r w:rsidRPr="000B1E1A">
              <w:t>Религиозные песнопения.</w:t>
            </w:r>
          </w:p>
        </w:tc>
        <w:tc>
          <w:tcPr>
            <w:tcW w:w="1294" w:type="dxa"/>
          </w:tcPr>
          <w:p w14:paraId="5D740CC3" w14:textId="77777777" w:rsidR="00E572A0" w:rsidRPr="00282539" w:rsidRDefault="00E572A0" w:rsidP="00E572A0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AC58CC" w14:paraId="69353707" w14:textId="77777777" w:rsidTr="00AC58CC">
        <w:tc>
          <w:tcPr>
            <w:tcW w:w="1242" w:type="dxa"/>
          </w:tcPr>
          <w:p w14:paraId="3DB80579" w14:textId="77777777" w:rsidR="00AC58CC" w:rsidRDefault="00AC58CC" w:rsidP="00E572A0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7B6BE55" w14:textId="77777777" w:rsidR="00AC58CC" w:rsidRPr="000B1E1A" w:rsidRDefault="00AC58CC" w:rsidP="00E572A0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7353" w:type="dxa"/>
            <w:vAlign w:val="center"/>
          </w:tcPr>
          <w:p w14:paraId="18B0B8BE" w14:textId="77777777" w:rsidR="00AC58CC" w:rsidRPr="000B1E1A" w:rsidRDefault="00AC58CC" w:rsidP="000B1E1A">
            <w:pPr>
              <w:jc w:val="center"/>
            </w:pPr>
            <w:r w:rsidRPr="000B1E1A">
              <w:t>Светлый праздник – Пасха.</w:t>
            </w:r>
          </w:p>
          <w:p w14:paraId="4EAC2026" w14:textId="77777777" w:rsidR="00AC58CC" w:rsidRPr="000B1E1A" w:rsidRDefault="00AC58CC" w:rsidP="000B1E1A">
            <w:pPr>
              <w:jc w:val="center"/>
            </w:pPr>
          </w:p>
        </w:tc>
        <w:tc>
          <w:tcPr>
            <w:tcW w:w="1294" w:type="dxa"/>
          </w:tcPr>
          <w:p w14:paraId="3C5A2473" w14:textId="77777777" w:rsidR="00AC58CC" w:rsidRPr="00AC58CC" w:rsidRDefault="00AC58CC" w:rsidP="00E572A0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AC58CC" w14:paraId="28B61E16" w14:textId="77777777" w:rsidTr="00AC58CC">
        <w:tc>
          <w:tcPr>
            <w:tcW w:w="1242" w:type="dxa"/>
          </w:tcPr>
          <w:p w14:paraId="398CECEC" w14:textId="77777777" w:rsidR="00AC58CC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2552" w:type="dxa"/>
          </w:tcPr>
          <w:p w14:paraId="6E69EA5B" w14:textId="77777777" w:rsidR="00AC58CC" w:rsidRPr="000B1E1A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</w:rPr>
            </w:pPr>
            <w:r w:rsidRPr="000B1E1A">
              <w:rPr>
                <w:szCs w:val="24"/>
              </w:rPr>
              <w:t xml:space="preserve">День, полный событий.  </w:t>
            </w:r>
          </w:p>
        </w:tc>
        <w:tc>
          <w:tcPr>
            <w:tcW w:w="7353" w:type="dxa"/>
            <w:vAlign w:val="center"/>
          </w:tcPr>
          <w:p w14:paraId="70508FFB" w14:textId="77777777" w:rsidR="00AC58CC" w:rsidRPr="000B1E1A" w:rsidRDefault="00AC58CC" w:rsidP="000B1E1A">
            <w:pPr>
              <w:jc w:val="center"/>
            </w:pPr>
            <w:r w:rsidRPr="000B1E1A">
              <w:t>Приют спокойствия, трудов и вдохновенья.</w:t>
            </w:r>
          </w:p>
          <w:p w14:paraId="5DB071D0" w14:textId="77777777" w:rsidR="00AC58CC" w:rsidRPr="000B1E1A" w:rsidRDefault="00AC58CC" w:rsidP="000B1E1A">
            <w:pPr>
              <w:jc w:val="center"/>
            </w:pPr>
          </w:p>
        </w:tc>
        <w:tc>
          <w:tcPr>
            <w:tcW w:w="1294" w:type="dxa"/>
          </w:tcPr>
          <w:p w14:paraId="550B2C7A" w14:textId="77777777" w:rsidR="00AC58CC" w:rsidRPr="00282539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AC58CC" w14:paraId="7A558A17" w14:textId="77777777" w:rsidTr="00AC58CC">
        <w:trPr>
          <w:trHeight w:val="27"/>
        </w:trPr>
        <w:tc>
          <w:tcPr>
            <w:tcW w:w="1242" w:type="dxa"/>
          </w:tcPr>
          <w:p w14:paraId="6DACFCB1" w14:textId="77777777" w:rsidR="00AC58CC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067162D" w14:textId="77777777" w:rsidR="00AC58CC" w:rsidRPr="000B1E1A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7353" w:type="dxa"/>
            <w:vAlign w:val="center"/>
          </w:tcPr>
          <w:p w14:paraId="2DCA8A33" w14:textId="77777777" w:rsidR="00AC58CC" w:rsidRPr="000B1E1A" w:rsidRDefault="00AC58CC" w:rsidP="000B1E1A">
            <w:pPr>
              <w:jc w:val="center"/>
            </w:pPr>
            <w:r w:rsidRPr="000B1E1A">
              <w:t>Зимнее утро, Зимний вечер.</w:t>
            </w:r>
          </w:p>
          <w:p w14:paraId="4E2495CD" w14:textId="77777777" w:rsidR="00AC58CC" w:rsidRPr="000B1E1A" w:rsidRDefault="00AC58CC" w:rsidP="000B1E1A">
            <w:pPr>
              <w:jc w:val="center"/>
            </w:pPr>
          </w:p>
        </w:tc>
        <w:tc>
          <w:tcPr>
            <w:tcW w:w="1294" w:type="dxa"/>
          </w:tcPr>
          <w:p w14:paraId="6C93BA0E" w14:textId="77777777" w:rsidR="00AC58CC" w:rsidRPr="00282539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AC58CC" w14:paraId="36191686" w14:textId="77777777" w:rsidTr="00AC58CC">
        <w:trPr>
          <w:trHeight w:val="589"/>
        </w:trPr>
        <w:tc>
          <w:tcPr>
            <w:tcW w:w="1242" w:type="dxa"/>
          </w:tcPr>
          <w:p w14:paraId="3E9FA0D9" w14:textId="77777777" w:rsidR="00AC58CC" w:rsidRPr="00282539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14:paraId="0CEA6E7D" w14:textId="77777777" w:rsidR="00AC58CC" w:rsidRPr="000B1E1A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7353" w:type="dxa"/>
            <w:vAlign w:val="center"/>
          </w:tcPr>
          <w:p w14:paraId="189D7A18" w14:textId="77777777" w:rsidR="00AC58CC" w:rsidRPr="000B1E1A" w:rsidRDefault="00AC58CC" w:rsidP="000B1E1A">
            <w:pPr>
              <w:jc w:val="center"/>
            </w:pPr>
            <w:r w:rsidRPr="000B1E1A">
              <w:t>Что за прелесть эти сказки.</w:t>
            </w:r>
          </w:p>
          <w:p w14:paraId="6C61A589" w14:textId="77777777" w:rsidR="00AC58CC" w:rsidRPr="000B1E1A" w:rsidRDefault="00AC58CC" w:rsidP="000B1E1A">
            <w:pPr>
              <w:jc w:val="center"/>
            </w:pPr>
          </w:p>
          <w:p w14:paraId="79186929" w14:textId="77777777" w:rsidR="00AC58CC" w:rsidRPr="000B1E1A" w:rsidRDefault="00AC58CC" w:rsidP="000B1E1A">
            <w:pPr>
              <w:jc w:val="center"/>
            </w:pPr>
          </w:p>
        </w:tc>
        <w:tc>
          <w:tcPr>
            <w:tcW w:w="1294" w:type="dxa"/>
          </w:tcPr>
          <w:p w14:paraId="3887356B" w14:textId="77777777" w:rsidR="00AC58CC" w:rsidRPr="00282539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AC58CC" w14:paraId="5BE19A09" w14:textId="77777777" w:rsidTr="00AC58CC">
        <w:trPr>
          <w:trHeight w:val="24"/>
        </w:trPr>
        <w:tc>
          <w:tcPr>
            <w:tcW w:w="1242" w:type="dxa"/>
          </w:tcPr>
          <w:p w14:paraId="7B81E58C" w14:textId="77777777" w:rsidR="00AC58CC" w:rsidRPr="00D670D6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14:paraId="41502804" w14:textId="77777777" w:rsidR="00AC58CC" w:rsidRPr="000B1E1A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7353" w:type="dxa"/>
            <w:vAlign w:val="center"/>
          </w:tcPr>
          <w:p w14:paraId="3B1BFA8B" w14:textId="77777777" w:rsidR="00AC58CC" w:rsidRPr="000B1E1A" w:rsidRDefault="00AC58CC" w:rsidP="000B1E1A">
            <w:pPr>
              <w:jc w:val="center"/>
            </w:pPr>
            <w:r w:rsidRPr="000B1E1A">
              <w:t>Музыка ярмарочных гуляний.</w:t>
            </w:r>
          </w:p>
          <w:p w14:paraId="3B677F36" w14:textId="77777777" w:rsidR="00AC58CC" w:rsidRPr="000B1E1A" w:rsidRDefault="00AC58CC" w:rsidP="000B1E1A">
            <w:pPr>
              <w:jc w:val="center"/>
            </w:pPr>
          </w:p>
        </w:tc>
        <w:tc>
          <w:tcPr>
            <w:tcW w:w="1294" w:type="dxa"/>
          </w:tcPr>
          <w:p w14:paraId="0C8816DB" w14:textId="77777777" w:rsidR="00AC58CC" w:rsidRPr="00282539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AC58CC" w14:paraId="742C1389" w14:textId="77777777" w:rsidTr="00AC58CC">
        <w:trPr>
          <w:trHeight w:val="24"/>
        </w:trPr>
        <w:tc>
          <w:tcPr>
            <w:tcW w:w="1242" w:type="dxa"/>
          </w:tcPr>
          <w:p w14:paraId="78DF3A3C" w14:textId="77777777" w:rsidR="00AC58CC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6CA1060" w14:textId="77777777" w:rsidR="00AC58CC" w:rsidRPr="000B1E1A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7353" w:type="dxa"/>
            <w:vAlign w:val="center"/>
          </w:tcPr>
          <w:p w14:paraId="30E30107" w14:textId="77777777" w:rsidR="00AC58CC" w:rsidRPr="000B1E1A" w:rsidRDefault="00AC58CC" w:rsidP="000B1E1A">
            <w:pPr>
              <w:jc w:val="center"/>
            </w:pPr>
            <w:proofErr w:type="spellStart"/>
            <w:r w:rsidRPr="000B1E1A">
              <w:t>Святогорский</w:t>
            </w:r>
            <w:proofErr w:type="spellEnd"/>
            <w:r w:rsidRPr="000B1E1A">
              <w:t xml:space="preserve"> монастырь.</w:t>
            </w:r>
          </w:p>
          <w:p w14:paraId="0FAB2E55" w14:textId="77777777" w:rsidR="00AC58CC" w:rsidRPr="000B1E1A" w:rsidRDefault="00AC58CC" w:rsidP="000B1E1A">
            <w:pPr>
              <w:jc w:val="center"/>
            </w:pPr>
          </w:p>
          <w:p w14:paraId="351D1C9D" w14:textId="77777777" w:rsidR="00AC58CC" w:rsidRPr="000B1E1A" w:rsidRDefault="00AC58CC" w:rsidP="000B1E1A">
            <w:pPr>
              <w:jc w:val="center"/>
            </w:pPr>
          </w:p>
        </w:tc>
        <w:tc>
          <w:tcPr>
            <w:tcW w:w="1294" w:type="dxa"/>
          </w:tcPr>
          <w:p w14:paraId="38DF938B" w14:textId="77777777" w:rsidR="00AC58CC" w:rsidRPr="00282539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AC58CC" w14:paraId="7674A8AC" w14:textId="77777777" w:rsidTr="00AC58CC">
        <w:trPr>
          <w:trHeight w:val="24"/>
        </w:trPr>
        <w:tc>
          <w:tcPr>
            <w:tcW w:w="1242" w:type="dxa"/>
          </w:tcPr>
          <w:p w14:paraId="59F65904" w14:textId="77777777" w:rsidR="00AC58CC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AC1DE2B" w14:textId="77777777" w:rsidR="00AC58CC" w:rsidRPr="000B1E1A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7353" w:type="dxa"/>
            <w:vAlign w:val="center"/>
          </w:tcPr>
          <w:p w14:paraId="5A751127" w14:textId="77777777" w:rsidR="00AC58CC" w:rsidRPr="000B1E1A" w:rsidRDefault="00AC58CC" w:rsidP="000B1E1A">
            <w:pPr>
              <w:jc w:val="center"/>
            </w:pPr>
            <w:r w:rsidRPr="000B1E1A">
              <w:t>Приют сияньем муз одетый.</w:t>
            </w:r>
          </w:p>
          <w:p w14:paraId="581FF6D5" w14:textId="77777777" w:rsidR="00AC58CC" w:rsidRPr="000B1E1A" w:rsidRDefault="00AC58CC" w:rsidP="000B1E1A">
            <w:pPr>
              <w:jc w:val="center"/>
            </w:pPr>
          </w:p>
        </w:tc>
        <w:tc>
          <w:tcPr>
            <w:tcW w:w="1294" w:type="dxa"/>
          </w:tcPr>
          <w:p w14:paraId="5D4D3845" w14:textId="77777777" w:rsidR="00AC58CC" w:rsidRPr="00282539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AC58CC" w14:paraId="0D22C505" w14:textId="77777777" w:rsidTr="00AC58CC">
        <w:trPr>
          <w:trHeight w:val="24"/>
        </w:trPr>
        <w:tc>
          <w:tcPr>
            <w:tcW w:w="1242" w:type="dxa"/>
          </w:tcPr>
          <w:p w14:paraId="7477C71E" w14:textId="77777777" w:rsidR="00AC58CC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2552" w:type="dxa"/>
          </w:tcPr>
          <w:p w14:paraId="321EB4D3" w14:textId="77777777" w:rsidR="00AC58CC" w:rsidRPr="000B1E1A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</w:rPr>
            </w:pPr>
            <w:r w:rsidRPr="000B1E1A">
              <w:rPr>
                <w:szCs w:val="24"/>
              </w:rPr>
              <w:t>«Гори, гори ясно, чтобы не погасло!»</w:t>
            </w:r>
          </w:p>
        </w:tc>
        <w:tc>
          <w:tcPr>
            <w:tcW w:w="7353" w:type="dxa"/>
            <w:vAlign w:val="center"/>
          </w:tcPr>
          <w:p w14:paraId="5F0BBDEB" w14:textId="77777777" w:rsidR="00AC58CC" w:rsidRPr="000B1E1A" w:rsidRDefault="00AC58CC" w:rsidP="000B1E1A">
            <w:pPr>
              <w:jc w:val="center"/>
            </w:pPr>
            <w:r w:rsidRPr="000B1E1A">
              <w:t>Композитор – имя ему народ.</w:t>
            </w:r>
          </w:p>
          <w:p w14:paraId="6081D435" w14:textId="77777777" w:rsidR="00AC58CC" w:rsidRPr="000B1E1A" w:rsidRDefault="00AC58CC" w:rsidP="000B1E1A">
            <w:pPr>
              <w:jc w:val="center"/>
            </w:pPr>
          </w:p>
          <w:p w14:paraId="6FB6EE69" w14:textId="77777777" w:rsidR="00AC58CC" w:rsidRPr="000B1E1A" w:rsidRDefault="00AC58CC" w:rsidP="000B1E1A">
            <w:pPr>
              <w:jc w:val="center"/>
            </w:pPr>
          </w:p>
        </w:tc>
        <w:tc>
          <w:tcPr>
            <w:tcW w:w="1294" w:type="dxa"/>
          </w:tcPr>
          <w:p w14:paraId="57E52755" w14:textId="77777777" w:rsidR="00AC58CC" w:rsidRPr="00282539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AC58CC" w14:paraId="6243921D" w14:textId="77777777" w:rsidTr="00AC58CC">
        <w:trPr>
          <w:trHeight w:val="24"/>
        </w:trPr>
        <w:tc>
          <w:tcPr>
            <w:tcW w:w="1242" w:type="dxa"/>
          </w:tcPr>
          <w:p w14:paraId="09ECFBD4" w14:textId="77777777" w:rsidR="00AC58CC" w:rsidRPr="00D670D6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14:paraId="6385B188" w14:textId="77777777" w:rsidR="00AC58CC" w:rsidRPr="000B1E1A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7353" w:type="dxa"/>
            <w:vAlign w:val="center"/>
          </w:tcPr>
          <w:p w14:paraId="1AF88D1E" w14:textId="77777777" w:rsidR="00AC58CC" w:rsidRPr="000B1E1A" w:rsidRDefault="00AC58CC" w:rsidP="000B1E1A">
            <w:pPr>
              <w:jc w:val="center"/>
            </w:pPr>
            <w:r w:rsidRPr="000B1E1A">
              <w:t>Музыкальные инструменты России.</w:t>
            </w:r>
          </w:p>
          <w:p w14:paraId="4C4A8227" w14:textId="77777777" w:rsidR="00AC58CC" w:rsidRPr="000B1E1A" w:rsidRDefault="00AC58CC" w:rsidP="000B1E1A">
            <w:pPr>
              <w:jc w:val="center"/>
            </w:pPr>
          </w:p>
          <w:p w14:paraId="616FEC3B" w14:textId="77777777" w:rsidR="00AC58CC" w:rsidRPr="000B1E1A" w:rsidRDefault="00AC58CC" w:rsidP="000B1E1A">
            <w:pPr>
              <w:jc w:val="center"/>
            </w:pPr>
          </w:p>
        </w:tc>
        <w:tc>
          <w:tcPr>
            <w:tcW w:w="1294" w:type="dxa"/>
          </w:tcPr>
          <w:p w14:paraId="1DC67A03" w14:textId="77777777" w:rsidR="00AC58CC" w:rsidRPr="00282539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AC58CC" w14:paraId="3C5B7748" w14:textId="77777777" w:rsidTr="00AC58CC">
        <w:trPr>
          <w:trHeight w:val="24"/>
        </w:trPr>
        <w:tc>
          <w:tcPr>
            <w:tcW w:w="1242" w:type="dxa"/>
          </w:tcPr>
          <w:p w14:paraId="5549583F" w14:textId="77777777" w:rsidR="00AC58CC" w:rsidRPr="00282539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14:paraId="79CB506F" w14:textId="77777777" w:rsidR="00AC58CC" w:rsidRPr="000B1E1A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7353" w:type="dxa"/>
            <w:vAlign w:val="center"/>
          </w:tcPr>
          <w:p w14:paraId="07D9B394" w14:textId="77777777" w:rsidR="00AC58CC" w:rsidRPr="000B1E1A" w:rsidRDefault="00AC58CC" w:rsidP="000B1E1A">
            <w:pPr>
              <w:jc w:val="center"/>
            </w:pPr>
            <w:r w:rsidRPr="000B1E1A">
              <w:t>Народные праздники – Троица.</w:t>
            </w:r>
          </w:p>
          <w:p w14:paraId="45CAF4FB" w14:textId="77777777" w:rsidR="00AC58CC" w:rsidRPr="000B1E1A" w:rsidRDefault="00AC58CC" w:rsidP="000B1E1A">
            <w:pPr>
              <w:jc w:val="center"/>
            </w:pPr>
          </w:p>
          <w:p w14:paraId="16250E36" w14:textId="77777777" w:rsidR="00AC58CC" w:rsidRPr="000B1E1A" w:rsidRDefault="00AC58CC" w:rsidP="000B1E1A">
            <w:pPr>
              <w:jc w:val="center"/>
            </w:pPr>
          </w:p>
        </w:tc>
        <w:tc>
          <w:tcPr>
            <w:tcW w:w="1294" w:type="dxa"/>
          </w:tcPr>
          <w:p w14:paraId="269EFCF8" w14:textId="77777777" w:rsidR="00AC58CC" w:rsidRPr="00282539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AC58CC" w14:paraId="033653C6" w14:textId="77777777" w:rsidTr="00AC58CC">
        <w:trPr>
          <w:trHeight w:val="24"/>
        </w:trPr>
        <w:tc>
          <w:tcPr>
            <w:tcW w:w="1242" w:type="dxa"/>
          </w:tcPr>
          <w:p w14:paraId="1BFBE00C" w14:textId="77777777" w:rsidR="00AC58CC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552" w:type="dxa"/>
          </w:tcPr>
          <w:p w14:paraId="28CEEC80" w14:textId="77777777" w:rsidR="00AC58CC" w:rsidRPr="000B1E1A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</w:rPr>
            </w:pPr>
            <w:r w:rsidRPr="000B1E1A">
              <w:rPr>
                <w:bCs/>
                <w:szCs w:val="24"/>
              </w:rPr>
              <w:t>В концертном зале</w:t>
            </w:r>
          </w:p>
        </w:tc>
        <w:tc>
          <w:tcPr>
            <w:tcW w:w="7353" w:type="dxa"/>
            <w:vAlign w:val="center"/>
          </w:tcPr>
          <w:p w14:paraId="2553B08F" w14:textId="77777777" w:rsidR="00AC58CC" w:rsidRPr="000B1E1A" w:rsidRDefault="00AC58CC" w:rsidP="000B1E1A">
            <w:pPr>
              <w:jc w:val="center"/>
            </w:pPr>
            <w:r w:rsidRPr="000B1E1A">
              <w:t>Музыкальные инструменты: скрипка и виолончель.</w:t>
            </w:r>
          </w:p>
          <w:p w14:paraId="16A9316C" w14:textId="77777777" w:rsidR="00AC58CC" w:rsidRPr="000B1E1A" w:rsidRDefault="00AC58CC" w:rsidP="00223AF0"/>
        </w:tc>
        <w:tc>
          <w:tcPr>
            <w:tcW w:w="1294" w:type="dxa"/>
          </w:tcPr>
          <w:p w14:paraId="73D9BD0B" w14:textId="77777777" w:rsidR="00AC58CC" w:rsidRPr="00282539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AC58CC" w14:paraId="79F9A3FE" w14:textId="77777777" w:rsidTr="00AC58CC">
        <w:trPr>
          <w:trHeight w:val="24"/>
        </w:trPr>
        <w:tc>
          <w:tcPr>
            <w:tcW w:w="1242" w:type="dxa"/>
          </w:tcPr>
          <w:p w14:paraId="5638814F" w14:textId="77777777" w:rsidR="00AC58CC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0C59E40" w14:textId="77777777" w:rsidR="00AC58CC" w:rsidRPr="000B1E1A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7353" w:type="dxa"/>
            <w:vAlign w:val="center"/>
          </w:tcPr>
          <w:p w14:paraId="4854D2F8" w14:textId="77777777" w:rsidR="00AC58CC" w:rsidRPr="000B1E1A" w:rsidRDefault="00AC58CC" w:rsidP="000B1E1A">
            <w:pPr>
              <w:jc w:val="center"/>
            </w:pPr>
            <w:r w:rsidRPr="000B1E1A">
              <w:t>Музыка русских композиторов.</w:t>
            </w:r>
          </w:p>
          <w:p w14:paraId="792E4623" w14:textId="77777777" w:rsidR="00AC58CC" w:rsidRPr="000B1E1A" w:rsidRDefault="00AC58CC" w:rsidP="000B1E1A">
            <w:pPr>
              <w:jc w:val="center"/>
            </w:pPr>
          </w:p>
          <w:p w14:paraId="7F45A8F1" w14:textId="77777777" w:rsidR="00AC58CC" w:rsidRPr="000B1E1A" w:rsidRDefault="00AC58CC" w:rsidP="000B1E1A">
            <w:pPr>
              <w:jc w:val="center"/>
            </w:pPr>
          </w:p>
        </w:tc>
        <w:tc>
          <w:tcPr>
            <w:tcW w:w="1294" w:type="dxa"/>
          </w:tcPr>
          <w:p w14:paraId="2E6F2C0C" w14:textId="77777777" w:rsidR="00AC58CC" w:rsidRPr="00282539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AC58CC" w14:paraId="49DDCBED" w14:textId="77777777" w:rsidTr="00AC58CC">
        <w:trPr>
          <w:trHeight w:val="24"/>
        </w:trPr>
        <w:tc>
          <w:tcPr>
            <w:tcW w:w="1242" w:type="dxa"/>
          </w:tcPr>
          <w:p w14:paraId="79154D18" w14:textId="77777777" w:rsidR="00AC58CC" w:rsidRPr="00D670D6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14:paraId="413B7B71" w14:textId="77777777" w:rsidR="00AC58CC" w:rsidRPr="000B1E1A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7353" w:type="dxa"/>
            <w:vAlign w:val="center"/>
          </w:tcPr>
          <w:p w14:paraId="21FB8348" w14:textId="77777777" w:rsidR="00AC58CC" w:rsidRPr="000B1E1A" w:rsidRDefault="00AC58CC" w:rsidP="000B1E1A">
            <w:pPr>
              <w:jc w:val="center"/>
            </w:pPr>
            <w:r w:rsidRPr="000B1E1A">
              <w:t>Не молкнет сердце чуткого Шопена.</w:t>
            </w:r>
          </w:p>
          <w:p w14:paraId="48E823D8" w14:textId="77777777" w:rsidR="00AC58CC" w:rsidRPr="000B1E1A" w:rsidRDefault="00AC58CC" w:rsidP="000B1E1A">
            <w:pPr>
              <w:jc w:val="center"/>
            </w:pPr>
          </w:p>
          <w:p w14:paraId="0CB3E246" w14:textId="77777777" w:rsidR="00AC58CC" w:rsidRPr="000B1E1A" w:rsidRDefault="00AC58CC" w:rsidP="000B1E1A">
            <w:pPr>
              <w:jc w:val="center"/>
            </w:pPr>
          </w:p>
        </w:tc>
        <w:tc>
          <w:tcPr>
            <w:tcW w:w="1294" w:type="dxa"/>
          </w:tcPr>
          <w:p w14:paraId="6BFC51DF" w14:textId="77777777" w:rsidR="00AC58CC" w:rsidRPr="00282539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AC58CC" w14:paraId="39D7FF31" w14:textId="77777777" w:rsidTr="00997D6F">
        <w:trPr>
          <w:trHeight w:val="24"/>
        </w:trPr>
        <w:tc>
          <w:tcPr>
            <w:tcW w:w="1242" w:type="dxa"/>
          </w:tcPr>
          <w:p w14:paraId="5CE51CEF" w14:textId="77777777" w:rsidR="00AC58CC" w:rsidRPr="00282539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14:paraId="5C93F4DC" w14:textId="77777777" w:rsidR="00AC58CC" w:rsidRPr="000B1E1A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7353" w:type="dxa"/>
            <w:vAlign w:val="center"/>
          </w:tcPr>
          <w:p w14:paraId="33257550" w14:textId="77777777" w:rsidR="00AC58CC" w:rsidRPr="000B1E1A" w:rsidRDefault="00AC58CC" w:rsidP="000B1E1A">
            <w:pPr>
              <w:jc w:val="center"/>
            </w:pPr>
            <w:r w:rsidRPr="000B1E1A">
              <w:t>Патетическая музыка Бетховена.</w:t>
            </w:r>
          </w:p>
          <w:p w14:paraId="3F124C4A" w14:textId="77777777" w:rsidR="00AC58CC" w:rsidRPr="000B1E1A" w:rsidRDefault="00AC58CC" w:rsidP="000B1E1A">
            <w:pPr>
              <w:jc w:val="center"/>
            </w:pPr>
          </w:p>
        </w:tc>
        <w:tc>
          <w:tcPr>
            <w:tcW w:w="1294" w:type="dxa"/>
          </w:tcPr>
          <w:p w14:paraId="3C057EA3" w14:textId="77777777" w:rsidR="00AC58CC" w:rsidRPr="00282539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AC58CC" w14:paraId="5ACED21D" w14:textId="77777777" w:rsidTr="00997D6F">
        <w:trPr>
          <w:trHeight w:val="45"/>
        </w:trPr>
        <w:tc>
          <w:tcPr>
            <w:tcW w:w="1242" w:type="dxa"/>
          </w:tcPr>
          <w:p w14:paraId="2E65DBAF" w14:textId="77777777" w:rsidR="00AC58CC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4A99D19" w14:textId="77777777" w:rsidR="00AC58CC" w:rsidRPr="000B1E1A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7353" w:type="dxa"/>
            <w:vAlign w:val="center"/>
          </w:tcPr>
          <w:p w14:paraId="49FC775D" w14:textId="77777777" w:rsidR="00AC58CC" w:rsidRPr="000B1E1A" w:rsidRDefault="00AC58CC" w:rsidP="000B1E1A">
            <w:pPr>
              <w:jc w:val="center"/>
            </w:pPr>
            <w:r w:rsidRPr="000B1E1A">
              <w:t>Царит гармония оркестра.</w:t>
            </w:r>
          </w:p>
          <w:p w14:paraId="757BF5DC" w14:textId="77777777" w:rsidR="00AC58CC" w:rsidRPr="000B1E1A" w:rsidRDefault="00AC58CC" w:rsidP="000B1E1A">
            <w:pPr>
              <w:jc w:val="center"/>
            </w:pPr>
          </w:p>
        </w:tc>
        <w:tc>
          <w:tcPr>
            <w:tcW w:w="1294" w:type="dxa"/>
          </w:tcPr>
          <w:p w14:paraId="2F93F946" w14:textId="77777777" w:rsidR="00AC58CC" w:rsidRPr="00282539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AC58CC" w14:paraId="2C289708" w14:textId="77777777" w:rsidTr="00997D6F">
        <w:trPr>
          <w:trHeight w:val="39"/>
        </w:trPr>
        <w:tc>
          <w:tcPr>
            <w:tcW w:w="1242" w:type="dxa"/>
          </w:tcPr>
          <w:p w14:paraId="4B5F7AA7" w14:textId="77777777" w:rsidR="00AC58CC" w:rsidRPr="00D670D6" w:rsidRDefault="00AC58CC" w:rsidP="00997D6F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VI</w:t>
            </w:r>
          </w:p>
        </w:tc>
        <w:tc>
          <w:tcPr>
            <w:tcW w:w="2552" w:type="dxa"/>
          </w:tcPr>
          <w:p w14:paraId="28F12386" w14:textId="77777777" w:rsidR="00AC58CC" w:rsidRPr="000B1E1A" w:rsidRDefault="00AC58CC" w:rsidP="00997D6F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</w:rPr>
            </w:pPr>
            <w:r w:rsidRPr="000B1E1A">
              <w:rPr>
                <w:szCs w:val="24"/>
              </w:rPr>
              <w:t>В музыкальном театре</w:t>
            </w:r>
          </w:p>
        </w:tc>
        <w:tc>
          <w:tcPr>
            <w:tcW w:w="7353" w:type="dxa"/>
            <w:vAlign w:val="center"/>
          </w:tcPr>
          <w:p w14:paraId="45EC90C3" w14:textId="77777777" w:rsidR="00AC58CC" w:rsidRPr="000B1E1A" w:rsidRDefault="00AC58CC" w:rsidP="000B1E1A">
            <w:pPr>
              <w:jc w:val="center"/>
              <w:rPr>
                <w:bCs/>
              </w:rPr>
            </w:pPr>
            <w:r w:rsidRPr="000B1E1A">
              <w:rPr>
                <w:bCs/>
              </w:rPr>
              <w:t>М.И. Глинка.</w:t>
            </w:r>
          </w:p>
          <w:p w14:paraId="1F7A74D0" w14:textId="77777777" w:rsidR="00AC58CC" w:rsidRPr="000B1E1A" w:rsidRDefault="00AC58CC" w:rsidP="000B1E1A">
            <w:pPr>
              <w:jc w:val="center"/>
            </w:pPr>
            <w:r w:rsidRPr="000B1E1A">
              <w:rPr>
                <w:bCs/>
              </w:rPr>
              <w:t>Опера «Иван Сусанин»</w:t>
            </w:r>
          </w:p>
        </w:tc>
        <w:tc>
          <w:tcPr>
            <w:tcW w:w="1294" w:type="dxa"/>
          </w:tcPr>
          <w:p w14:paraId="37E01F96" w14:textId="77777777" w:rsidR="00AC58CC" w:rsidRPr="00282539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AC58CC" w14:paraId="6594DF14" w14:textId="77777777" w:rsidTr="00997D6F">
        <w:trPr>
          <w:trHeight w:val="39"/>
        </w:trPr>
        <w:tc>
          <w:tcPr>
            <w:tcW w:w="1242" w:type="dxa"/>
          </w:tcPr>
          <w:p w14:paraId="2C36EA12" w14:textId="77777777" w:rsidR="00AC58CC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1BE780C" w14:textId="77777777" w:rsidR="00AC58CC" w:rsidRPr="000B1E1A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7353" w:type="dxa"/>
            <w:vAlign w:val="center"/>
          </w:tcPr>
          <w:p w14:paraId="13105774" w14:textId="77777777" w:rsidR="00AC58CC" w:rsidRPr="000B1E1A" w:rsidRDefault="00AC58CC" w:rsidP="000B1E1A">
            <w:pPr>
              <w:jc w:val="center"/>
            </w:pPr>
            <w:r w:rsidRPr="000B1E1A">
              <w:rPr>
                <w:bCs/>
              </w:rPr>
              <w:t>Опера в творчестве русских композиторов.</w:t>
            </w:r>
          </w:p>
          <w:p w14:paraId="74F7B09D" w14:textId="77777777" w:rsidR="00AC58CC" w:rsidRPr="000B1E1A" w:rsidRDefault="00AC58CC" w:rsidP="000B1E1A">
            <w:pPr>
              <w:jc w:val="center"/>
            </w:pPr>
          </w:p>
        </w:tc>
        <w:tc>
          <w:tcPr>
            <w:tcW w:w="1294" w:type="dxa"/>
          </w:tcPr>
          <w:p w14:paraId="5D3F6F12" w14:textId="77777777" w:rsidR="00AC58CC" w:rsidRPr="00282539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AC58CC" w14:paraId="79EDA819" w14:textId="77777777" w:rsidTr="00AC58CC">
        <w:trPr>
          <w:trHeight w:val="39"/>
        </w:trPr>
        <w:tc>
          <w:tcPr>
            <w:tcW w:w="1242" w:type="dxa"/>
          </w:tcPr>
          <w:p w14:paraId="1B3EDE6E" w14:textId="77777777" w:rsidR="00AC58CC" w:rsidRPr="00D670D6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14:paraId="55E7E578" w14:textId="77777777" w:rsidR="00AC58CC" w:rsidRPr="000B1E1A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7353" w:type="dxa"/>
            <w:vAlign w:val="center"/>
          </w:tcPr>
          <w:p w14:paraId="3C5B1FAF" w14:textId="77777777" w:rsidR="00AC58CC" w:rsidRPr="000B1E1A" w:rsidRDefault="00AC58CC" w:rsidP="000B1E1A">
            <w:pPr>
              <w:jc w:val="center"/>
            </w:pPr>
            <w:r w:rsidRPr="000B1E1A">
              <w:rPr>
                <w:bCs/>
              </w:rPr>
              <w:t>Восточные мотивы в русской музыке.</w:t>
            </w:r>
          </w:p>
          <w:p w14:paraId="0EDB566B" w14:textId="77777777" w:rsidR="00AC58CC" w:rsidRPr="000B1E1A" w:rsidRDefault="00AC58CC" w:rsidP="000B1E1A">
            <w:pPr>
              <w:jc w:val="center"/>
            </w:pPr>
          </w:p>
        </w:tc>
        <w:tc>
          <w:tcPr>
            <w:tcW w:w="1294" w:type="dxa"/>
          </w:tcPr>
          <w:p w14:paraId="0F8EF22F" w14:textId="77777777" w:rsidR="00AC58CC" w:rsidRPr="00282539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AC58CC" w14:paraId="49D4E8EC" w14:textId="77777777" w:rsidTr="00AC58CC">
        <w:trPr>
          <w:trHeight w:val="39"/>
        </w:trPr>
        <w:tc>
          <w:tcPr>
            <w:tcW w:w="1242" w:type="dxa"/>
          </w:tcPr>
          <w:p w14:paraId="2D56BBAC" w14:textId="77777777" w:rsidR="00AC58CC" w:rsidRPr="00282539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14:paraId="736A813C" w14:textId="77777777" w:rsidR="00AC58CC" w:rsidRPr="000B1E1A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7353" w:type="dxa"/>
            <w:vAlign w:val="center"/>
          </w:tcPr>
          <w:p w14:paraId="57ECCD23" w14:textId="77777777" w:rsidR="00AC58CC" w:rsidRPr="000B1E1A" w:rsidRDefault="00AC58CC" w:rsidP="000B1E1A">
            <w:pPr>
              <w:jc w:val="center"/>
            </w:pPr>
            <w:r w:rsidRPr="000B1E1A">
              <w:t>И.Ф. Стравинский.</w:t>
            </w:r>
          </w:p>
          <w:p w14:paraId="328698C0" w14:textId="77777777" w:rsidR="00AC58CC" w:rsidRPr="000B1E1A" w:rsidRDefault="00AC58CC" w:rsidP="000B1E1A">
            <w:pPr>
              <w:jc w:val="center"/>
            </w:pPr>
            <w:r w:rsidRPr="000B1E1A">
              <w:t>Балет «Петрушка»</w:t>
            </w:r>
          </w:p>
          <w:p w14:paraId="709EB9D7" w14:textId="77777777" w:rsidR="00AC58CC" w:rsidRPr="000B1E1A" w:rsidRDefault="00AC58CC" w:rsidP="000B1E1A">
            <w:pPr>
              <w:jc w:val="center"/>
            </w:pPr>
          </w:p>
          <w:p w14:paraId="144C60DF" w14:textId="77777777" w:rsidR="00AC58CC" w:rsidRPr="000B1E1A" w:rsidRDefault="00AC58CC" w:rsidP="000B1E1A">
            <w:pPr>
              <w:jc w:val="center"/>
            </w:pPr>
          </w:p>
        </w:tc>
        <w:tc>
          <w:tcPr>
            <w:tcW w:w="1294" w:type="dxa"/>
          </w:tcPr>
          <w:p w14:paraId="512D16EA" w14:textId="77777777" w:rsidR="00AC58CC" w:rsidRPr="00282539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AC58CC" w14:paraId="14D4CB01" w14:textId="77777777" w:rsidTr="00AC58CC">
        <w:trPr>
          <w:trHeight w:val="39"/>
        </w:trPr>
        <w:tc>
          <w:tcPr>
            <w:tcW w:w="1242" w:type="dxa"/>
          </w:tcPr>
          <w:p w14:paraId="07F87E61" w14:textId="77777777" w:rsidR="00AC58CC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314FE24" w14:textId="77777777" w:rsidR="00AC58CC" w:rsidRPr="000B1E1A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7353" w:type="dxa"/>
            <w:vAlign w:val="center"/>
          </w:tcPr>
          <w:p w14:paraId="3766A00B" w14:textId="77777777" w:rsidR="00AC58CC" w:rsidRPr="000B1E1A" w:rsidRDefault="00AC58CC" w:rsidP="000B1E1A">
            <w:pPr>
              <w:jc w:val="center"/>
            </w:pPr>
            <w:r w:rsidRPr="000B1E1A">
              <w:t>Театр музыкальной комедии.</w:t>
            </w:r>
          </w:p>
          <w:p w14:paraId="77168E39" w14:textId="77777777" w:rsidR="00AC58CC" w:rsidRPr="000B1E1A" w:rsidRDefault="00AC58CC" w:rsidP="000B1E1A">
            <w:pPr>
              <w:jc w:val="center"/>
            </w:pPr>
            <w:r w:rsidRPr="000B1E1A">
              <w:t>Р. Роджерс.</w:t>
            </w:r>
          </w:p>
          <w:p w14:paraId="375B24CE" w14:textId="77777777" w:rsidR="00AC58CC" w:rsidRPr="000B1E1A" w:rsidRDefault="00AC58CC" w:rsidP="000B1E1A">
            <w:pPr>
              <w:jc w:val="center"/>
            </w:pPr>
            <w:r w:rsidRPr="000B1E1A">
              <w:t>Мюзикл «Звуки музыки»</w:t>
            </w:r>
          </w:p>
        </w:tc>
        <w:tc>
          <w:tcPr>
            <w:tcW w:w="1294" w:type="dxa"/>
          </w:tcPr>
          <w:p w14:paraId="3E9FD5AB" w14:textId="77777777" w:rsidR="00AC58CC" w:rsidRPr="00282539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AC58CC" w14:paraId="0355A7AE" w14:textId="77777777" w:rsidTr="00AC58CC">
        <w:trPr>
          <w:trHeight w:val="39"/>
        </w:trPr>
        <w:tc>
          <w:tcPr>
            <w:tcW w:w="1242" w:type="dxa"/>
          </w:tcPr>
          <w:p w14:paraId="427C9C96" w14:textId="77777777" w:rsidR="00AC58CC" w:rsidRDefault="00AC58CC" w:rsidP="00997D6F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VII</w:t>
            </w:r>
          </w:p>
        </w:tc>
        <w:tc>
          <w:tcPr>
            <w:tcW w:w="2552" w:type="dxa"/>
          </w:tcPr>
          <w:p w14:paraId="418FFB50" w14:textId="77777777" w:rsidR="00AC58CC" w:rsidRPr="000B1E1A" w:rsidRDefault="00AC58CC" w:rsidP="00997D6F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</w:rPr>
            </w:pPr>
            <w:r w:rsidRPr="000B1E1A">
              <w:rPr>
                <w:bCs/>
                <w:iCs/>
                <w:szCs w:val="24"/>
              </w:rPr>
              <w:t>«Чтоб музыкантом быть, так</w:t>
            </w:r>
            <w:r w:rsidRPr="000B1E1A">
              <w:rPr>
                <w:bCs/>
                <w:szCs w:val="24"/>
              </w:rPr>
              <w:t xml:space="preserve"> </w:t>
            </w:r>
            <w:r w:rsidRPr="000B1E1A">
              <w:rPr>
                <w:bCs/>
                <w:iCs/>
                <w:szCs w:val="24"/>
              </w:rPr>
              <w:t>надобно уменье»</w:t>
            </w:r>
          </w:p>
        </w:tc>
        <w:tc>
          <w:tcPr>
            <w:tcW w:w="7353" w:type="dxa"/>
            <w:vAlign w:val="center"/>
          </w:tcPr>
          <w:p w14:paraId="4BA8F737" w14:textId="77777777" w:rsidR="00AC58CC" w:rsidRPr="000B1E1A" w:rsidRDefault="00AC58CC" w:rsidP="000B1E1A">
            <w:pPr>
              <w:jc w:val="center"/>
            </w:pPr>
            <w:r w:rsidRPr="000B1E1A">
              <w:t>Музыка – исповедь души композитора.</w:t>
            </w:r>
          </w:p>
        </w:tc>
        <w:tc>
          <w:tcPr>
            <w:tcW w:w="1294" w:type="dxa"/>
          </w:tcPr>
          <w:p w14:paraId="2C20D9F0" w14:textId="77777777" w:rsidR="00AC58CC" w:rsidRPr="00282539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AC58CC" w14:paraId="240BD14A" w14:textId="77777777" w:rsidTr="00AC58CC">
        <w:trPr>
          <w:trHeight w:val="39"/>
        </w:trPr>
        <w:tc>
          <w:tcPr>
            <w:tcW w:w="1242" w:type="dxa"/>
          </w:tcPr>
          <w:p w14:paraId="080E6960" w14:textId="77777777" w:rsidR="00AC58CC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BED2CF7" w14:textId="77777777" w:rsidR="00AC58CC" w:rsidRPr="000B1E1A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7353" w:type="dxa"/>
            <w:vAlign w:val="center"/>
          </w:tcPr>
          <w:p w14:paraId="44E2D633" w14:textId="77777777" w:rsidR="00AC58CC" w:rsidRPr="000B1E1A" w:rsidRDefault="00AC58CC" w:rsidP="000B1E1A">
            <w:pPr>
              <w:jc w:val="center"/>
            </w:pPr>
          </w:p>
          <w:p w14:paraId="4D402D88" w14:textId="77777777" w:rsidR="00AC58CC" w:rsidRPr="000B1E1A" w:rsidRDefault="00AC58CC" w:rsidP="000B1E1A">
            <w:pPr>
              <w:jc w:val="center"/>
            </w:pPr>
            <w:r w:rsidRPr="000B1E1A">
              <w:t>Музыка – исповедь души композитора.</w:t>
            </w:r>
          </w:p>
          <w:p w14:paraId="321F8D6E" w14:textId="77777777" w:rsidR="00AC58CC" w:rsidRPr="000B1E1A" w:rsidRDefault="00AC58CC" w:rsidP="000B1E1A">
            <w:pPr>
              <w:jc w:val="center"/>
            </w:pPr>
          </w:p>
        </w:tc>
        <w:tc>
          <w:tcPr>
            <w:tcW w:w="1294" w:type="dxa"/>
          </w:tcPr>
          <w:p w14:paraId="7F817253" w14:textId="77777777" w:rsidR="00AC58CC" w:rsidRPr="00282539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AC58CC" w14:paraId="2705B1F7" w14:textId="77777777" w:rsidTr="00AC58CC">
        <w:trPr>
          <w:trHeight w:val="39"/>
        </w:trPr>
        <w:tc>
          <w:tcPr>
            <w:tcW w:w="1242" w:type="dxa"/>
          </w:tcPr>
          <w:p w14:paraId="7468D687" w14:textId="77777777" w:rsidR="00AC58CC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4FAE04B" w14:textId="77777777" w:rsidR="00AC58CC" w:rsidRPr="000B1E1A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7353" w:type="dxa"/>
            <w:vAlign w:val="center"/>
          </w:tcPr>
          <w:p w14:paraId="577B82C6" w14:textId="77777777" w:rsidR="00AC58CC" w:rsidRPr="000B1E1A" w:rsidRDefault="00AC58CC" w:rsidP="000B1E1A">
            <w:pPr>
              <w:jc w:val="center"/>
            </w:pPr>
            <w:r w:rsidRPr="000B1E1A">
              <w:t>Сходство и различия музыкального языка разных эпох и народов.</w:t>
            </w:r>
          </w:p>
        </w:tc>
        <w:tc>
          <w:tcPr>
            <w:tcW w:w="1294" w:type="dxa"/>
          </w:tcPr>
          <w:p w14:paraId="3854C491" w14:textId="77777777" w:rsidR="00AC58CC" w:rsidRPr="00282539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AC58CC" w14:paraId="6A72DC5E" w14:textId="77777777" w:rsidTr="00AC58CC">
        <w:trPr>
          <w:trHeight w:val="39"/>
        </w:trPr>
        <w:tc>
          <w:tcPr>
            <w:tcW w:w="1242" w:type="dxa"/>
          </w:tcPr>
          <w:p w14:paraId="2089088E" w14:textId="77777777" w:rsidR="00AC58CC" w:rsidRPr="00282539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14:paraId="4419EF6D" w14:textId="77777777" w:rsidR="00AC58CC" w:rsidRPr="000B1E1A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7353" w:type="dxa"/>
            <w:vAlign w:val="center"/>
          </w:tcPr>
          <w:p w14:paraId="3202F926" w14:textId="77777777" w:rsidR="00AC58CC" w:rsidRPr="000B1E1A" w:rsidRDefault="00AC58CC" w:rsidP="000B1E1A">
            <w:pPr>
              <w:jc w:val="center"/>
            </w:pPr>
            <w:r w:rsidRPr="000B1E1A">
              <w:t>В интонации спрятан человек</w:t>
            </w:r>
          </w:p>
        </w:tc>
        <w:tc>
          <w:tcPr>
            <w:tcW w:w="1294" w:type="dxa"/>
          </w:tcPr>
          <w:p w14:paraId="371CE466" w14:textId="77777777" w:rsidR="00AC58CC" w:rsidRPr="00282539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AC58CC" w14:paraId="2E5DEDDF" w14:textId="77777777" w:rsidTr="00AC58CC">
        <w:trPr>
          <w:trHeight w:val="39"/>
        </w:trPr>
        <w:tc>
          <w:tcPr>
            <w:tcW w:w="1242" w:type="dxa"/>
          </w:tcPr>
          <w:p w14:paraId="537CEEA5" w14:textId="77777777" w:rsidR="00AC58CC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ADC0A60" w14:textId="77777777" w:rsidR="00AC58CC" w:rsidRPr="000B1E1A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7353" w:type="dxa"/>
            <w:vAlign w:val="center"/>
          </w:tcPr>
          <w:p w14:paraId="66870E4B" w14:textId="77777777" w:rsidR="00AC58CC" w:rsidRPr="000B1E1A" w:rsidRDefault="00AC58CC" w:rsidP="000B1E1A">
            <w:pPr>
              <w:jc w:val="center"/>
            </w:pPr>
            <w:r w:rsidRPr="000B1E1A">
              <w:t>Музыкальные инструменты – гитара.</w:t>
            </w:r>
          </w:p>
        </w:tc>
        <w:tc>
          <w:tcPr>
            <w:tcW w:w="1294" w:type="dxa"/>
          </w:tcPr>
          <w:p w14:paraId="663C322E" w14:textId="77777777" w:rsidR="00AC58CC" w:rsidRPr="00282539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AC58CC" w14:paraId="324659E6" w14:textId="77777777" w:rsidTr="00AC58CC">
        <w:trPr>
          <w:trHeight w:val="24"/>
        </w:trPr>
        <w:tc>
          <w:tcPr>
            <w:tcW w:w="1242" w:type="dxa"/>
          </w:tcPr>
          <w:p w14:paraId="647B51B6" w14:textId="77777777" w:rsidR="00AC58CC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9FA9AD1" w14:textId="77777777" w:rsidR="00AC58CC" w:rsidRPr="000B1E1A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7353" w:type="dxa"/>
            <w:vAlign w:val="center"/>
          </w:tcPr>
          <w:p w14:paraId="4E122CC0" w14:textId="77777777" w:rsidR="00AC58CC" w:rsidRPr="000B1E1A" w:rsidRDefault="00AC58CC" w:rsidP="000B1E1A">
            <w:pPr>
              <w:jc w:val="center"/>
            </w:pPr>
            <w:r w:rsidRPr="000B1E1A">
              <w:t>Музыкальный сказочник - Н.А. Римский – Корсаков.</w:t>
            </w:r>
          </w:p>
        </w:tc>
        <w:tc>
          <w:tcPr>
            <w:tcW w:w="1294" w:type="dxa"/>
          </w:tcPr>
          <w:p w14:paraId="2A4BA003" w14:textId="77777777" w:rsidR="00AC58CC" w:rsidRPr="00282539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  <w:tr w:rsidR="00AC58CC" w14:paraId="6E446FB8" w14:textId="77777777" w:rsidTr="00AC58CC">
        <w:trPr>
          <w:trHeight w:val="24"/>
        </w:trPr>
        <w:tc>
          <w:tcPr>
            <w:tcW w:w="1242" w:type="dxa"/>
          </w:tcPr>
          <w:p w14:paraId="4FF398FB" w14:textId="77777777" w:rsidR="00AC58CC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F40B983" w14:textId="77777777" w:rsidR="00AC58CC" w:rsidRPr="000B1E1A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7353" w:type="dxa"/>
            <w:vAlign w:val="center"/>
          </w:tcPr>
          <w:p w14:paraId="0119B8C0" w14:textId="77777777" w:rsidR="00AC58CC" w:rsidRPr="000B1E1A" w:rsidRDefault="00AC58CC" w:rsidP="000B1E1A">
            <w:pPr>
              <w:jc w:val="center"/>
            </w:pPr>
            <w:r w:rsidRPr="000B1E1A">
              <w:rPr>
                <w:iCs/>
              </w:rPr>
              <w:t>Образ Родины в музыке М.П. Мусоргского.</w:t>
            </w:r>
          </w:p>
          <w:p w14:paraId="52D14F47" w14:textId="77777777" w:rsidR="00AC58CC" w:rsidRPr="000B1E1A" w:rsidRDefault="00AC58CC" w:rsidP="000B1E1A">
            <w:pPr>
              <w:jc w:val="center"/>
            </w:pPr>
          </w:p>
        </w:tc>
        <w:tc>
          <w:tcPr>
            <w:tcW w:w="1294" w:type="dxa"/>
          </w:tcPr>
          <w:p w14:paraId="42DB331B" w14:textId="77777777" w:rsidR="00AC58CC" w:rsidRPr="00282539" w:rsidRDefault="00AC58CC" w:rsidP="00AC58CC">
            <w:pPr>
              <w:pStyle w:val="LO-Normal"/>
              <w:tabs>
                <w:tab w:val="left" w:pos="2040"/>
              </w:tabs>
              <w:spacing w:before="120"/>
              <w:jc w:val="center"/>
              <w:rPr>
                <w:color w:val="000000"/>
                <w:szCs w:val="24"/>
                <w:lang w:val="en-US"/>
              </w:rPr>
            </w:pPr>
            <w:r w:rsidRPr="00282539">
              <w:rPr>
                <w:color w:val="000000"/>
                <w:szCs w:val="24"/>
                <w:lang w:val="en-US"/>
              </w:rPr>
              <w:t>1</w:t>
            </w:r>
          </w:p>
        </w:tc>
      </w:tr>
    </w:tbl>
    <w:p w14:paraId="527EC8AC" w14:textId="77777777" w:rsidR="00997D6F" w:rsidRDefault="00997D6F" w:rsidP="00223AF0">
      <w:pPr>
        <w:rPr>
          <w:b/>
        </w:rPr>
      </w:pPr>
    </w:p>
    <w:p w14:paraId="64E55ECD" w14:textId="77777777" w:rsidR="00997D6F" w:rsidRDefault="00997D6F" w:rsidP="0014040E">
      <w:pPr>
        <w:jc w:val="center"/>
        <w:rPr>
          <w:b/>
        </w:rPr>
      </w:pPr>
    </w:p>
    <w:p w14:paraId="4E72C307" w14:textId="77777777" w:rsidR="00997D6F" w:rsidRDefault="00997D6F" w:rsidP="00223AF0">
      <w:pPr>
        <w:rPr>
          <w:b/>
        </w:rPr>
      </w:pPr>
    </w:p>
    <w:p w14:paraId="23B0B43E" w14:textId="77777777" w:rsidR="00223AF0" w:rsidRDefault="00223AF0" w:rsidP="006524FA">
      <w:pPr>
        <w:jc w:val="center"/>
        <w:rPr>
          <w:b/>
        </w:rPr>
      </w:pPr>
    </w:p>
    <w:p w14:paraId="4CFF7A0D" w14:textId="77777777" w:rsidR="00223AF0" w:rsidRDefault="00223AF0" w:rsidP="006524FA">
      <w:pPr>
        <w:jc w:val="center"/>
        <w:rPr>
          <w:b/>
        </w:rPr>
      </w:pPr>
    </w:p>
    <w:p w14:paraId="7FFA2228" w14:textId="77777777" w:rsidR="00223AF0" w:rsidRDefault="00223AF0" w:rsidP="006524FA">
      <w:pPr>
        <w:jc w:val="center"/>
        <w:rPr>
          <w:b/>
        </w:rPr>
      </w:pPr>
    </w:p>
    <w:p w14:paraId="39FD45C7" w14:textId="77777777" w:rsidR="00223AF0" w:rsidRDefault="00223AF0" w:rsidP="006524FA">
      <w:pPr>
        <w:jc w:val="center"/>
        <w:rPr>
          <w:b/>
        </w:rPr>
      </w:pPr>
    </w:p>
    <w:p w14:paraId="446AB6D7" w14:textId="77777777" w:rsidR="00223AF0" w:rsidRDefault="00223AF0" w:rsidP="006524FA">
      <w:pPr>
        <w:jc w:val="center"/>
        <w:rPr>
          <w:b/>
        </w:rPr>
      </w:pPr>
    </w:p>
    <w:p w14:paraId="4CF51DE3" w14:textId="77777777" w:rsidR="00223AF0" w:rsidRDefault="00223AF0" w:rsidP="006524FA">
      <w:pPr>
        <w:jc w:val="center"/>
        <w:rPr>
          <w:b/>
        </w:rPr>
      </w:pPr>
    </w:p>
    <w:p w14:paraId="728867C0" w14:textId="77777777" w:rsidR="00223AF0" w:rsidRDefault="00223AF0" w:rsidP="006524FA">
      <w:pPr>
        <w:jc w:val="center"/>
        <w:rPr>
          <w:b/>
        </w:rPr>
      </w:pPr>
    </w:p>
    <w:p w14:paraId="76012C3B" w14:textId="77777777" w:rsidR="00223AF0" w:rsidRDefault="00223AF0" w:rsidP="006524FA">
      <w:pPr>
        <w:jc w:val="center"/>
        <w:rPr>
          <w:b/>
        </w:rPr>
      </w:pPr>
    </w:p>
    <w:p w14:paraId="260ABA76" w14:textId="77777777" w:rsidR="006524FA" w:rsidRDefault="006524FA" w:rsidP="006524FA">
      <w:pPr>
        <w:jc w:val="center"/>
        <w:rPr>
          <w:b/>
        </w:rPr>
      </w:pPr>
      <w:r>
        <w:rPr>
          <w:b/>
        </w:rPr>
        <w:lastRenderedPageBreak/>
        <w:t>Календарно – тематическое планирование</w:t>
      </w:r>
    </w:p>
    <w:p w14:paraId="04A0116B" w14:textId="77777777" w:rsidR="006524FA" w:rsidRDefault="006524FA" w:rsidP="006524FA">
      <w:pPr>
        <w:jc w:val="center"/>
        <w:rPr>
          <w:b/>
          <w:color w:val="000000"/>
        </w:rPr>
      </w:pPr>
      <w:r>
        <w:rPr>
          <w:b/>
        </w:rPr>
        <w:t>по «Музыке» для 4 класса</w:t>
      </w:r>
    </w:p>
    <w:p w14:paraId="0BC8F377" w14:textId="71F51424" w:rsidR="006524FA" w:rsidRPr="00A11204" w:rsidRDefault="006524FA" w:rsidP="00A11204">
      <w:pPr>
        <w:jc w:val="center"/>
        <w:rPr>
          <w:b/>
          <w:color w:val="000000"/>
        </w:rPr>
      </w:pPr>
      <w:r>
        <w:rPr>
          <w:b/>
          <w:color w:val="000000"/>
        </w:rPr>
        <w:t>202</w:t>
      </w:r>
      <w:r w:rsidR="00A11204">
        <w:rPr>
          <w:b/>
          <w:color w:val="000000"/>
        </w:rPr>
        <w:t>3</w:t>
      </w:r>
      <w:r>
        <w:rPr>
          <w:b/>
          <w:color w:val="000000"/>
        </w:rPr>
        <w:t>-202</w:t>
      </w:r>
      <w:r w:rsidR="00A11204">
        <w:rPr>
          <w:b/>
          <w:color w:val="000000"/>
        </w:rPr>
        <w:t xml:space="preserve">4 </w:t>
      </w:r>
      <w:r>
        <w:rPr>
          <w:b/>
          <w:color w:val="000000"/>
        </w:rPr>
        <w:t xml:space="preserve"> учебный год</w:t>
      </w:r>
    </w:p>
    <w:p w14:paraId="3730DB8C" w14:textId="77777777" w:rsidR="006524FA" w:rsidRDefault="006524FA" w:rsidP="006524FA">
      <w:pPr>
        <w:jc w:val="center"/>
        <w:rPr>
          <w:b/>
        </w:rPr>
      </w:pPr>
    </w:p>
    <w:p w14:paraId="68634FFD" w14:textId="77777777" w:rsidR="006524FA" w:rsidRDefault="006524FA" w:rsidP="006524FA">
      <w:pPr>
        <w:ind w:firstLine="709"/>
        <w:rPr>
          <w:color w:val="000000"/>
        </w:rPr>
      </w:pPr>
      <w:r>
        <w:rPr>
          <w:color w:val="000000"/>
        </w:rPr>
        <w:t>Календарно — тематическ</w:t>
      </w:r>
      <w:r w:rsidR="002A11A1">
        <w:rPr>
          <w:color w:val="000000"/>
        </w:rPr>
        <w:t>ое планирование по Музыке для  4</w:t>
      </w:r>
      <w:r>
        <w:rPr>
          <w:color w:val="000000"/>
        </w:rPr>
        <w:t xml:space="preserve">  класса составлено на основе рабочей программы, в соответствии с логикой учебника и рекомендациями УМК «Перспектива» Музыке, </w:t>
      </w:r>
      <w:r>
        <w:rPr>
          <w:rFonts w:eastAsia="Mangal"/>
          <w:color w:val="000000"/>
          <w:kern w:val="1"/>
          <w:lang w:eastAsia="hi-IN"/>
        </w:rPr>
        <w:t xml:space="preserve"> Авторы  Е.Д. Критская, </w:t>
      </w:r>
      <w:proofErr w:type="spellStart"/>
      <w:r>
        <w:rPr>
          <w:rFonts w:eastAsia="Mangal"/>
          <w:color w:val="000000"/>
          <w:kern w:val="1"/>
          <w:lang w:eastAsia="hi-IN"/>
        </w:rPr>
        <w:t>Г.П.Сергеева</w:t>
      </w:r>
      <w:proofErr w:type="spellEnd"/>
      <w:r>
        <w:rPr>
          <w:rFonts w:eastAsia="Mangal"/>
          <w:color w:val="000000"/>
          <w:kern w:val="1"/>
          <w:lang w:eastAsia="hi-IN"/>
        </w:rPr>
        <w:t xml:space="preserve">, </w:t>
      </w:r>
      <w:proofErr w:type="spellStart"/>
      <w:r>
        <w:rPr>
          <w:rFonts w:eastAsia="Mangal"/>
          <w:color w:val="000000"/>
          <w:kern w:val="1"/>
          <w:lang w:eastAsia="hi-IN"/>
        </w:rPr>
        <w:t>Т.С.Шмагина</w:t>
      </w:r>
      <w:proofErr w:type="spellEnd"/>
      <w:r>
        <w:rPr>
          <w:rFonts w:eastAsia="Mangal"/>
          <w:color w:val="000000"/>
          <w:kern w:val="1"/>
          <w:lang w:eastAsia="hi-IN"/>
        </w:rPr>
        <w:t>, М.: Просвещение.</w:t>
      </w:r>
      <w:r>
        <w:rPr>
          <w:color w:val="000000"/>
        </w:rPr>
        <w:t xml:space="preserve"> </w:t>
      </w:r>
    </w:p>
    <w:p w14:paraId="45009DB6" w14:textId="77777777" w:rsidR="006524FA" w:rsidRDefault="006524FA" w:rsidP="006524FA">
      <w:pPr>
        <w:ind w:firstLine="709"/>
        <w:rPr>
          <w:color w:val="000000"/>
        </w:rPr>
      </w:pPr>
    </w:p>
    <w:p w14:paraId="43AF322C" w14:textId="77777777" w:rsidR="006524FA" w:rsidRDefault="006524FA" w:rsidP="006524FA">
      <w:pPr>
        <w:ind w:firstLine="709"/>
        <w:rPr>
          <w:color w:val="000000"/>
        </w:rPr>
      </w:pPr>
    </w:p>
    <w:p w14:paraId="1F3876CA" w14:textId="664C9EAF" w:rsidR="00997D6F" w:rsidRDefault="006524FA" w:rsidP="00D72960">
      <w:pPr>
        <w:ind w:firstLine="709"/>
        <w:rPr>
          <w:color w:val="000000"/>
        </w:rPr>
      </w:pPr>
      <w:r>
        <w:rPr>
          <w:color w:val="000000"/>
        </w:rPr>
        <w:t>В начальной школе обучаются дети с ОВЗ (</w:t>
      </w:r>
      <w:r>
        <w:rPr>
          <w:color w:val="000000"/>
          <w:lang w:val="en-US"/>
        </w:rPr>
        <w:t>VII</w:t>
      </w:r>
      <w:r>
        <w:rPr>
          <w:color w:val="000000"/>
        </w:rPr>
        <w:t xml:space="preserve"> вид). Они обучаются по данной программе и в те же календарные сроки. Их результаты освоения курса Музыки, сформированность основных компетенций достигают Планируемых результатов, сформулированных в блоке «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научится».  Контрольно-измерительные материалы для диагностики индивидуальных достижений также соответствуют базовому уровню знаний. Пропедевтическая, аналитическая и  коррекционная работа с этими обучающимися проводится по отдельным индивидуальным программам с учетом </w:t>
      </w:r>
      <w:proofErr w:type="gramStart"/>
      <w:r>
        <w:rPr>
          <w:color w:val="000000"/>
        </w:rPr>
        <w:t>психо-физических</w:t>
      </w:r>
      <w:proofErr w:type="gramEnd"/>
      <w:r>
        <w:rPr>
          <w:color w:val="000000"/>
        </w:rPr>
        <w:t xml:space="preserve"> особенностей каждого ребенка.</w:t>
      </w:r>
    </w:p>
    <w:p w14:paraId="1A288E25" w14:textId="77777777" w:rsidR="00D72960" w:rsidRPr="00D72960" w:rsidRDefault="00D72960" w:rsidP="00D72960"/>
    <w:p w14:paraId="147B187C" w14:textId="77777777" w:rsidR="00D72960" w:rsidRPr="00D72960" w:rsidRDefault="00D72960" w:rsidP="00D72960"/>
    <w:p w14:paraId="7704CC6D" w14:textId="77777777" w:rsidR="00D72960" w:rsidRPr="00D72960" w:rsidRDefault="00D72960" w:rsidP="00D72960"/>
    <w:p w14:paraId="010834D7" w14:textId="77777777" w:rsidR="00D72960" w:rsidRPr="00D72960" w:rsidRDefault="00D72960" w:rsidP="00D72960"/>
    <w:p w14:paraId="50F4643D" w14:textId="77777777" w:rsidR="00D72960" w:rsidRPr="00D72960" w:rsidRDefault="00D72960" w:rsidP="00D72960"/>
    <w:p w14:paraId="50A6BDDC" w14:textId="77777777" w:rsidR="00D72960" w:rsidRPr="00D72960" w:rsidRDefault="00D72960" w:rsidP="00D72960"/>
    <w:p w14:paraId="39E8FE40" w14:textId="77777777" w:rsidR="00D72960" w:rsidRPr="00D72960" w:rsidRDefault="00D72960" w:rsidP="00D72960"/>
    <w:p w14:paraId="439848DB" w14:textId="77777777" w:rsidR="00D72960" w:rsidRPr="00D72960" w:rsidRDefault="00D72960" w:rsidP="00D72960"/>
    <w:p w14:paraId="7AADF7A3" w14:textId="77777777" w:rsidR="00D72960" w:rsidRPr="00D72960" w:rsidRDefault="00D72960" w:rsidP="00D72960"/>
    <w:p w14:paraId="0E967C7D" w14:textId="77777777" w:rsidR="00D72960" w:rsidRPr="00D72960" w:rsidRDefault="00D72960" w:rsidP="00D72960"/>
    <w:p w14:paraId="2FA73EE6" w14:textId="77777777" w:rsidR="00D72960" w:rsidRPr="00D72960" w:rsidRDefault="00D72960" w:rsidP="00D72960"/>
    <w:p w14:paraId="25CCD659" w14:textId="77777777" w:rsidR="00D72960" w:rsidRPr="00D72960" w:rsidRDefault="00D72960" w:rsidP="00D72960"/>
    <w:p w14:paraId="67526D9F" w14:textId="77777777" w:rsidR="00D72960" w:rsidRPr="00D72960" w:rsidRDefault="00D72960" w:rsidP="00D72960"/>
    <w:p w14:paraId="39B96C90" w14:textId="77777777" w:rsidR="00D72960" w:rsidRPr="00D72960" w:rsidRDefault="00D72960" w:rsidP="00D72960"/>
    <w:p w14:paraId="5B9F89D8" w14:textId="77777777" w:rsidR="00D72960" w:rsidRDefault="00D72960" w:rsidP="00D72960">
      <w:pPr>
        <w:rPr>
          <w:color w:val="000000"/>
        </w:rPr>
      </w:pPr>
    </w:p>
    <w:p w14:paraId="1FB95753" w14:textId="77777777" w:rsidR="00D72960" w:rsidRDefault="00D72960" w:rsidP="00D72960">
      <w:pPr>
        <w:rPr>
          <w:color w:val="000000"/>
        </w:rPr>
      </w:pPr>
    </w:p>
    <w:p w14:paraId="54D17CD1" w14:textId="03AE3239" w:rsidR="00D72960" w:rsidRDefault="00D72960" w:rsidP="00D72960">
      <w:pPr>
        <w:tabs>
          <w:tab w:val="left" w:pos="1005"/>
        </w:tabs>
      </w:pPr>
      <w:r>
        <w:tab/>
      </w:r>
    </w:p>
    <w:p w14:paraId="5327A88A" w14:textId="77777777" w:rsidR="00D72960" w:rsidRDefault="00D72960" w:rsidP="00D72960">
      <w:pPr>
        <w:tabs>
          <w:tab w:val="left" w:pos="1005"/>
        </w:tabs>
      </w:pPr>
    </w:p>
    <w:p w14:paraId="58A95FBB" w14:textId="77777777" w:rsidR="00D72960" w:rsidRDefault="00D72960" w:rsidP="00D72960">
      <w:pPr>
        <w:tabs>
          <w:tab w:val="left" w:pos="1005"/>
        </w:tabs>
      </w:pPr>
    </w:p>
    <w:p w14:paraId="17D0E2D7" w14:textId="77777777" w:rsidR="00D72960" w:rsidRPr="00D72960" w:rsidRDefault="00D72960" w:rsidP="00D72960">
      <w:pPr>
        <w:tabs>
          <w:tab w:val="left" w:pos="1005"/>
        </w:tabs>
      </w:pPr>
    </w:p>
    <w:tbl>
      <w:tblPr>
        <w:tblpPr w:leftFromText="180" w:rightFromText="180" w:vertAnchor="text" w:horzAnchor="page" w:tblpX="593" w:tblpY="-1700"/>
        <w:tblW w:w="139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9"/>
        <w:gridCol w:w="1128"/>
        <w:gridCol w:w="15"/>
        <w:gridCol w:w="1116"/>
        <w:gridCol w:w="18"/>
        <w:gridCol w:w="6191"/>
        <w:gridCol w:w="11"/>
        <w:gridCol w:w="9"/>
        <w:gridCol w:w="26"/>
        <w:gridCol w:w="4820"/>
      </w:tblGrid>
      <w:tr w:rsidR="00997D6F" w:rsidRPr="006524FA" w14:paraId="6691A7A3" w14:textId="77777777" w:rsidTr="002671D2">
        <w:trPr>
          <w:cantSplit/>
          <w:trHeight w:val="308"/>
          <w:tblHeader/>
        </w:trPr>
        <w:tc>
          <w:tcPr>
            <w:tcW w:w="557" w:type="dxa"/>
            <w:vMerge w:val="restart"/>
            <w:shd w:val="clear" w:color="auto" w:fill="auto"/>
            <w:vAlign w:val="center"/>
          </w:tcPr>
          <w:p w14:paraId="5431F953" w14:textId="77777777" w:rsidR="00997D6F" w:rsidRPr="00B2647E" w:rsidRDefault="00997D6F" w:rsidP="00997D6F">
            <w:pPr>
              <w:spacing w:line="264" w:lineRule="auto"/>
              <w:jc w:val="center"/>
              <w:rPr>
                <w:b/>
                <w:bCs/>
              </w:rPr>
            </w:pPr>
            <w:r w:rsidRPr="00B2647E">
              <w:rPr>
                <w:b/>
                <w:bCs/>
              </w:rPr>
              <w:lastRenderedPageBreak/>
              <w:t>№</w:t>
            </w:r>
          </w:p>
          <w:p w14:paraId="1C36CC1B" w14:textId="77777777" w:rsidR="00997D6F" w:rsidRPr="00B2647E" w:rsidRDefault="00997D6F" w:rsidP="00997D6F">
            <w:pPr>
              <w:spacing w:line="264" w:lineRule="auto"/>
              <w:jc w:val="center"/>
              <w:rPr>
                <w:b/>
              </w:rPr>
            </w:pPr>
            <w:proofErr w:type="gramStart"/>
            <w:r w:rsidRPr="00B2647E">
              <w:rPr>
                <w:b/>
                <w:bCs/>
              </w:rPr>
              <w:t>п</w:t>
            </w:r>
            <w:proofErr w:type="gramEnd"/>
            <w:r w:rsidRPr="00B2647E">
              <w:rPr>
                <w:b/>
                <w:bCs/>
              </w:rPr>
              <w:t>/п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7D40F14F" w14:textId="77777777" w:rsidR="00997D6F" w:rsidRPr="00B2647E" w:rsidRDefault="00997D6F" w:rsidP="00997D6F">
            <w:pPr>
              <w:spacing w:line="264" w:lineRule="auto"/>
              <w:jc w:val="center"/>
              <w:rPr>
                <w:b/>
              </w:rPr>
            </w:pPr>
            <w:r w:rsidRPr="00B2647E">
              <w:rPr>
                <w:b/>
                <w:bCs/>
              </w:rPr>
              <w:t>Дата</w:t>
            </w:r>
          </w:p>
        </w:tc>
        <w:tc>
          <w:tcPr>
            <w:tcW w:w="6255" w:type="dxa"/>
            <w:gridSpan w:val="5"/>
            <w:vMerge w:val="restart"/>
            <w:shd w:val="clear" w:color="auto" w:fill="auto"/>
            <w:vAlign w:val="center"/>
          </w:tcPr>
          <w:p w14:paraId="3F766B2C" w14:textId="77777777" w:rsidR="00997D6F" w:rsidRPr="00B2647E" w:rsidRDefault="00997D6F" w:rsidP="00997D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Тема </w:t>
            </w:r>
            <w:r w:rsidRPr="00B2647E">
              <w:rPr>
                <w:b/>
                <w:bCs/>
              </w:rPr>
              <w:t>урока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14:paraId="3CFA3A0C" w14:textId="77777777" w:rsidR="00997D6F" w:rsidRPr="00B2647E" w:rsidRDefault="00997D6F" w:rsidP="00997D6F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</w:tr>
      <w:tr w:rsidR="00997D6F" w:rsidRPr="006524FA" w14:paraId="2B4C9318" w14:textId="77777777" w:rsidTr="002671D2">
        <w:trPr>
          <w:cantSplit/>
          <w:trHeight w:val="307"/>
          <w:tblHeader/>
        </w:trPr>
        <w:tc>
          <w:tcPr>
            <w:tcW w:w="557" w:type="dxa"/>
            <w:vMerge/>
            <w:shd w:val="clear" w:color="auto" w:fill="auto"/>
            <w:vAlign w:val="center"/>
          </w:tcPr>
          <w:p w14:paraId="7CD90AC7" w14:textId="77777777" w:rsidR="00997D6F" w:rsidRPr="00B2647E" w:rsidRDefault="00997D6F" w:rsidP="00997D6F">
            <w:pPr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2D7F6A15" w14:textId="77777777" w:rsidR="00997D6F" w:rsidRPr="00B2647E" w:rsidRDefault="00997D6F" w:rsidP="00997D6F">
            <w:pPr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0C156FCA" w14:textId="77777777" w:rsidR="00997D6F" w:rsidRPr="00B2647E" w:rsidRDefault="00997D6F" w:rsidP="00997D6F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6255" w:type="dxa"/>
            <w:gridSpan w:val="5"/>
            <w:vMerge/>
            <w:shd w:val="clear" w:color="auto" w:fill="auto"/>
            <w:vAlign w:val="center"/>
          </w:tcPr>
          <w:p w14:paraId="2D6E48CA" w14:textId="77777777" w:rsidR="00997D6F" w:rsidRDefault="00997D6F" w:rsidP="00997D6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14:paraId="7AEB2DE5" w14:textId="77777777" w:rsidR="00997D6F" w:rsidRDefault="00997D6F" w:rsidP="00997D6F">
            <w:pPr>
              <w:spacing w:line="264" w:lineRule="auto"/>
              <w:jc w:val="center"/>
              <w:rPr>
                <w:b/>
              </w:rPr>
            </w:pPr>
          </w:p>
        </w:tc>
      </w:tr>
      <w:tr w:rsidR="0003451D" w14:paraId="3F550883" w14:textId="77777777" w:rsidTr="002671D2">
        <w:trPr>
          <w:cantSplit/>
          <w:trHeight w:val="23"/>
        </w:trPr>
        <w:tc>
          <w:tcPr>
            <w:tcW w:w="557" w:type="dxa"/>
            <w:shd w:val="clear" w:color="auto" w:fill="auto"/>
            <w:vAlign w:val="center"/>
          </w:tcPr>
          <w:p w14:paraId="33B3BE96" w14:textId="77777777" w:rsidR="0003451D" w:rsidRDefault="0003451D" w:rsidP="00997D6F">
            <w:pPr>
              <w:snapToGrid w:val="0"/>
            </w:pPr>
          </w:p>
        </w:tc>
        <w:tc>
          <w:tcPr>
            <w:tcW w:w="13343" w:type="dxa"/>
            <w:gridSpan w:val="10"/>
            <w:shd w:val="clear" w:color="auto" w:fill="auto"/>
            <w:vAlign w:val="center"/>
          </w:tcPr>
          <w:p w14:paraId="11A3432E" w14:textId="77777777" w:rsidR="0003451D" w:rsidRDefault="0003451D" w:rsidP="00223AF0">
            <w:pPr>
              <w:snapToGrid w:val="0"/>
              <w:jc w:val="center"/>
            </w:pPr>
            <w:r>
              <w:rPr>
                <w:b/>
                <w:bCs/>
              </w:rPr>
              <w:t>«Россия-Родина моя»</w:t>
            </w:r>
            <w:r w:rsidR="00EC1462">
              <w:rPr>
                <w:b/>
                <w:bCs/>
              </w:rPr>
              <w:t>(4 часа)</w:t>
            </w:r>
          </w:p>
        </w:tc>
      </w:tr>
      <w:tr w:rsidR="00997D6F" w14:paraId="62CB1823" w14:textId="77777777" w:rsidTr="00223AF0">
        <w:trPr>
          <w:cantSplit/>
          <w:trHeight w:val="466"/>
        </w:trPr>
        <w:tc>
          <w:tcPr>
            <w:tcW w:w="557" w:type="dxa"/>
            <w:shd w:val="clear" w:color="auto" w:fill="auto"/>
            <w:vAlign w:val="center"/>
          </w:tcPr>
          <w:p w14:paraId="3C346A66" w14:textId="77777777" w:rsidR="00997D6F" w:rsidRDefault="00997D6F" w:rsidP="00997D6F"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41E2989B" w14:textId="77777777" w:rsidR="00997D6F" w:rsidRDefault="00997D6F" w:rsidP="00997D6F">
            <w:pPr>
              <w:snapToGrid w:val="0"/>
              <w:spacing w:line="264" w:lineRule="auto"/>
            </w:pPr>
          </w:p>
        </w:tc>
        <w:tc>
          <w:tcPr>
            <w:tcW w:w="1131" w:type="dxa"/>
            <w:gridSpan w:val="2"/>
            <w:shd w:val="clear" w:color="auto" w:fill="auto"/>
          </w:tcPr>
          <w:p w14:paraId="2D054C13" w14:textId="77777777" w:rsidR="00997D6F" w:rsidRDefault="00997D6F" w:rsidP="00997D6F">
            <w:pPr>
              <w:spacing w:after="200" w:line="276" w:lineRule="auto"/>
              <w:jc w:val="both"/>
            </w:pPr>
          </w:p>
        </w:tc>
        <w:tc>
          <w:tcPr>
            <w:tcW w:w="6255" w:type="dxa"/>
            <w:gridSpan w:val="5"/>
            <w:shd w:val="clear" w:color="auto" w:fill="auto"/>
            <w:vAlign w:val="center"/>
          </w:tcPr>
          <w:p w14:paraId="3F443F9B" w14:textId="77777777" w:rsidR="00997D6F" w:rsidRPr="002671D2" w:rsidRDefault="00997D6F" w:rsidP="00997D6F">
            <w:pPr>
              <w:spacing w:after="200" w:line="276" w:lineRule="auto"/>
              <w:jc w:val="both"/>
              <w:rPr>
                <w:b/>
              </w:rPr>
            </w:pPr>
            <w:r w:rsidRPr="002671D2">
              <w:rPr>
                <w:b/>
              </w:rPr>
              <w:t xml:space="preserve">Мелодия. </w:t>
            </w:r>
            <w:r w:rsidR="00223AF0">
              <w:rPr>
                <w:b/>
              </w:rPr>
              <w:t xml:space="preserve"> </w:t>
            </w:r>
            <w:r w:rsidRPr="002671D2">
              <w:rPr>
                <w:b/>
              </w:rPr>
              <w:t>«Ты запой мне ту песню…»</w:t>
            </w:r>
          </w:p>
        </w:tc>
        <w:tc>
          <w:tcPr>
            <w:tcW w:w="4820" w:type="dxa"/>
            <w:shd w:val="clear" w:color="auto" w:fill="auto"/>
          </w:tcPr>
          <w:p w14:paraId="3848FAD2" w14:textId="77777777" w:rsidR="00997D6F" w:rsidRPr="002671D2" w:rsidRDefault="00223AF0" w:rsidP="00223AF0">
            <w:pPr>
              <w:jc w:val="center"/>
            </w:pPr>
            <w:r>
              <w:t>Текущий</w:t>
            </w:r>
          </w:p>
        </w:tc>
      </w:tr>
      <w:tr w:rsidR="00997D6F" w14:paraId="033146C2" w14:textId="77777777" w:rsidTr="002671D2">
        <w:trPr>
          <w:cantSplit/>
          <w:trHeight w:val="23"/>
        </w:trPr>
        <w:tc>
          <w:tcPr>
            <w:tcW w:w="557" w:type="dxa"/>
            <w:shd w:val="clear" w:color="auto" w:fill="auto"/>
            <w:vAlign w:val="center"/>
          </w:tcPr>
          <w:p w14:paraId="2469EC5B" w14:textId="77777777" w:rsidR="00997D6F" w:rsidRDefault="00997D6F" w:rsidP="00997D6F">
            <w:r>
              <w:rPr>
                <w:sz w:val="20"/>
                <w:szCs w:val="20"/>
              </w:rPr>
              <w:t>2.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0E9D1948" w14:textId="77777777" w:rsidR="00997D6F" w:rsidRDefault="00997D6F" w:rsidP="00997D6F">
            <w:pPr>
              <w:snapToGrid w:val="0"/>
              <w:spacing w:line="264" w:lineRule="auto"/>
            </w:pPr>
          </w:p>
        </w:tc>
        <w:tc>
          <w:tcPr>
            <w:tcW w:w="1131" w:type="dxa"/>
            <w:gridSpan w:val="2"/>
            <w:shd w:val="clear" w:color="auto" w:fill="auto"/>
          </w:tcPr>
          <w:p w14:paraId="3BDF97CD" w14:textId="77777777" w:rsidR="00997D6F" w:rsidRDefault="00997D6F" w:rsidP="00997D6F">
            <w:pPr>
              <w:spacing w:after="200" w:line="276" w:lineRule="auto"/>
            </w:pPr>
          </w:p>
        </w:tc>
        <w:tc>
          <w:tcPr>
            <w:tcW w:w="6255" w:type="dxa"/>
            <w:gridSpan w:val="5"/>
            <w:shd w:val="clear" w:color="auto" w:fill="auto"/>
            <w:vAlign w:val="center"/>
          </w:tcPr>
          <w:p w14:paraId="0BCF799A" w14:textId="77777777" w:rsidR="00997D6F" w:rsidRPr="002671D2" w:rsidRDefault="00997D6F" w:rsidP="00997D6F">
            <w:r w:rsidRPr="002671D2">
              <w:rPr>
                <w:b/>
              </w:rPr>
              <w:t>Как сложили песню. Звучащие картины.</w:t>
            </w:r>
          </w:p>
        </w:tc>
        <w:tc>
          <w:tcPr>
            <w:tcW w:w="4820" w:type="dxa"/>
            <w:shd w:val="clear" w:color="auto" w:fill="auto"/>
          </w:tcPr>
          <w:p w14:paraId="3178D287" w14:textId="77777777" w:rsidR="00997D6F" w:rsidRPr="002671D2" w:rsidRDefault="00223AF0" w:rsidP="00223AF0">
            <w:pPr>
              <w:jc w:val="center"/>
            </w:pPr>
            <w:r>
              <w:t>Текущий</w:t>
            </w:r>
          </w:p>
        </w:tc>
      </w:tr>
      <w:tr w:rsidR="00997D6F" w14:paraId="209168D5" w14:textId="77777777" w:rsidTr="002671D2">
        <w:trPr>
          <w:cantSplit/>
          <w:trHeight w:val="119"/>
        </w:trPr>
        <w:tc>
          <w:tcPr>
            <w:tcW w:w="557" w:type="dxa"/>
            <w:shd w:val="clear" w:color="auto" w:fill="auto"/>
            <w:vAlign w:val="center"/>
          </w:tcPr>
          <w:p w14:paraId="14743F6B" w14:textId="77777777" w:rsidR="00997D6F" w:rsidRDefault="00997D6F" w:rsidP="00997D6F">
            <w:r>
              <w:rPr>
                <w:sz w:val="20"/>
                <w:szCs w:val="20"/>
              </w:rPr>
              <w:t>3.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4AB1B587" w14:textId="77777777" w:rsidR="00997D6F" w:rsidRDefault="00997D6F" w:rsidP="00997D6F">
            <w:pPr>
              <w:snapToGrid w:val="0"/>
              <w:spacing w:line="264" w:lineRule="auto"/>
            </w:pPr>
          </w:p>
        </w:tc>
        <w:tc>
          <w:tcPr>
            <w:tcW w:w="1131" w:type="dxa"/>
            <w:gridSpan w:val="2"/>
            <w:shd w:val="clear" w:color="auto" w:fill="auto"/>
          </w:tcPr>
          <w:p w14:paraId="1E8DDBBB" w14:textId="77777777" w:rsidR="00997D6F" w:rsidRDefault="00997D6F" w:rsidP="00997D6F">
            <w:pPr>
              <w:spacing w:after="200" w:line="276" w:lineRule="auto"/>
            </w:pPr>
          </w:p>
        </w:tc>
        <w:tc>
          <w:tcPr>
            <w:tcW w:w="6255" w:type="dxa"/>
            <w:gridSpan w:val="5"/>
            <w:shd w:val="clear" w:color="auto" w:fill="auto"/>
            <w:vAlign w:val="center"/>
          </w:tcPr>
          <w:p w14:paraId="433346B0" w14:textId="77777777" w:rsidR="00997D6F" w:rsidRPr="002671D2" w:rsidRDefault="00997D6F" w:rsidP="00997D6F">
            <w:pPr>
              <w:spacing w:after="200" w:line="276" w:lineRule="auto"/>
              <w:rPr>
                <w:b/>
                <w:lang w:eastAsia="en-US"/>
              </w:rPr>
            </w:pPr>
            <w:r w:rsidRPr="002671D2">
              <w:rPr>
                <w:b/>
              </w:rPr>
              <w:t>«Ты откуда русская, зародилась, музыка?</w:t>
            </w:r>
          </w:p>
        </w:tc>
        <w:tc>
          <w:tcPr>
            <w:tcW w:w="4820" w:type="dxa"/>
            <w:shd w:val="clear" w:color="auto" w:fill="auto"/>
          </w:tcPr>
          <w:p w14:paraId="212B98CB" w14:textId="77777777" w:rsidR="00997D6F" w:rsidRPr="002671D2" w:rsidRDefault="00223AF0" w:rsidP="00223AF0">
            <w:pPr>
              <w:jc w:val="center"/>
            </w:pPr>
            <w:r>
              <w:t>Текущий</w:t>
            </w:r>
          </w:p>
        </w:tc>
      </w:tr>
      <w:tr w:rsidR="00997D6F" w14:paraId="298C411C" w14:textId="77777777" w:rsidTr="002671D2">
        <w:trPr>
          <w:cantSplit/>
          <w:trHeight w:val="23"/>
        </w:trPr>
        <w:tc>
          <w:tcPr>
            <w:tcW w:w="557" w:type="dxa"/>
            <w:shd w:val="clear" w:color="auto" w:fill="auto"/>
            <w:vAlign w:val="center"/>
          </w:tcPr>
          <w:p w14:paraId="056F78FE" w14:textId="77777777" w:rsidR="00997D6F" w:rsidRDefault="00997D6F" w:rsidP="00997D6F">
            <w:r>
              <w:rPr>
                <w:sz w:val="20"/>
                <w:szCs w:val="20"/>
              </w:rPr>
              <w:t>4.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208151F0" w14:textId="77777777" w:rsidR="00997D6F" w:rsidRDefault="00997D6F" w:rsidP="00997D6F">
            <w:pPr>
              <w:snapToGrid w:val="0"/>
              <w:spacing w:line="264" w:lineRule="auto"/>
            </w:pPr>
          </w:p>
        </w:tc>
        <w:tc>
          <w:tcPr>
            <w:tcW w:w="1131" w:type="dxa"/>
            <w:gridSpan w:val="2"/>
            <w:shd w:val="clear" w:color="auto" w:fill="auto"/>
          </w:tcPr>
          <w:p w14:paraId="1C31175E" w14:textId="77777777" w:rsidR="00997D6F" w:rsidRDefault="00997D6F" w:rsidP="00997D6F">
            <w:pPr>
              <w:spacing w:after="200" w:line="276" w:lineRule="auto"/>
            </w:pPr>
          </w:p>
        </w:tc>
        <w:tc>
          <w:tcPr>
            <w:tcW w:w="6255" w:type="dxa"/>
            <w:gridSpan w:val="5"/>
            <w:shd w:val="clear" w:color="auto" w:fill="auto"/>
            <w:vAlign w:val="center"/>
          </w:tcPr>
          <w:p w14:paraId="225A26F3" w14:textId="77777777" w:rsidR="00997D6F" w:rsidRPr="002671D2" w:rsidRDefault="00997D6F" w:rsidP="00997D6F">
            <w:r w:rsidRPr="002671D2">
              <w:t xml:space="preserve"> </w:t>
            </w:r>
            <w:r w:rsidRPr="002671D2">
              <w:rPr>
                <w:b/>
              </w:rPr>
              <w:t xml:space="preserve">На великий праздник </w:t>
            </w:r>
            <w:proofErr w:type="spellStart"/>
            <w:r w:rsidRPr="002671D2">
              <w:rPr>
                <w:b/>
              </w:rPr>
              <w:t>собралася</w:t>
            </w:r>
            <w:proofErr w:type="spellEnd"/>
            <w:r w:rsidRPr="002671D2">
              <w:rPr>
                <w:b/>
              </w:rPr>
              <w:t xml:space="preserve">  Русь!»</w:t>
            </w:r>
          </w:p>
        </w:tc>
        <w:tc>
          <w:tcPr>
            <w:tcW w:w="4820" w:type="dxa"/>
            <w:shd w:val="clear" w:color="auto" w:fill="auto"/>
          </w:tcPr>
          <w:p w14:paraId="7794FBC9" w14:textId="77777777" w:rsidR="00997D6F" w:rsidRPr="002671D2" w:rsidRDefault="00223AF0" w:rsidP="00223AF0">
            <w:pPr>
              <w:jc w:val="center"/>
            </w:pPr>
            <w:r>
              <w:t>Текущий</w:t>
            </w:r>
          </w:p>
        </w:tc>
      </w:tr>
      <w:tr w:rsidR="0003451D" w14:paraId="2222A9C4" w14:textId="77777777" w:rsidTr="002671D2">
        <w:trPr>
          <w:cantSplit/>
          <w:trHeight w:val="23"/>
        </w:trPr>
        <w:tc>
          <w:tcPr>
            <w:tcW w:w="13900" w:type="dxa"/>
            <w:gridSpan w:val="11"/>
            <w:shd w:val="clear" w:color="auto" w:fill="auto"/>
            <w:vAlign w:val="center"/>
          </w:tcPr>
          <w:p w14:paraId="04AAA904" w14:textId="77777777" w:rsidR="0003451D" w:rsidRPr="002671D2" w:rsidRDefault="0003451D" w:rsidP="00223AF0">
            <w:pPr>
              <w:jc w:val="center"/>
              <w:rPr>
                <w:b/>
                <w:bCs/>
              </w:rPr>
            </w:pPr>
            <w:r w:rsidRPr="002671D2">
              <w:rPr>
                <w:b/>
                <w:bCs/>
              </w:rPr>
              <w:t>О России петь, что стремиться в храм.</w:t>
            </w:r>
            <w:r w:rsidR="00EC1462" w:rsidRPr="002671D2">
              <w:rPr>
                <w:b/>
                <w:bCs/>
              </w:rPr>
              <w:t>(4 часа)</w:t>
            </w:r>
          </w:p>
        </w:tc>
      </w:tr>
      <w:tr w:rsidR="00997D6F" w14:paraId="6297F7A6" w14:textId="77777777" w:rsidTr="002671D2">
        <w:trPr>
          <w:cantSplit/>
          <w:trHeight w:val="23"/>
        </w:trPr>
        <w:tc>
          <w:tcPr>
            <w:tcW w:w="566" w:type="dxa"/>
            <w:gridSpan w:val="2"/>
            <w:shd w:val="clear" w:color="auto" w:fill="auto"/>
            <w:vAlign w:val="center"/>
          </w:tcPr>
          <w:p w14:paraId="26D7773B" w14:textId="77777777" w:rsidR="00997D6F" w:rsidRDefault="00997D6F" w:rsidP="00997D6F">
            <w:r>
              <w:rPr>
                <w:sz w:val="20"/>
                <w:szCs w:val="20"/>
              </w:rPr>
              <w:t>5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305E0A9" w14:textId="77777777" w:rsidR="00997D6F" w:rsidRDefault="00997D6F" w:rsidP="00997D6F">
            <w:pPr>
              <w:snapToGrid w:val="0"/>
              <w:spacing w:line="264" w:lineRule="auto"/>
            </w:pPr>
          </w:p>
        </w:tc>
        <w:tc>
          <w:tcPr>
            <w:tcW w:w="1131" w:type="dxa"/>
            <w:gridSpan w:val="2"/>
            <w:shd w:val="clear" w:color="auto" w:fill="auto"/>
          </w:tcPr>
          <w:p w14:paraId="03887F27" w14:textId="77777777" w:rsidR="00997D6F" w:rsidRDefault="00997D6F" w:rsidP="00997D6F"/>
        </w:tc>
        <w:tc>
          <w:tcPr>
            <w:tcW w:w="6209" w:type="dxa"/>
            <w:gridSpan w:val="2"/>
            <w:shd w:val="clear" w:color="auto" w:fill="auto"/>
            <w:vAlign w:val="center"/>
          </w:tcPr>
          <w:p w14:paraId="2682A0C9" w14:textId="77777777" w:rsidR="00997D6F" w:rsidRPr="002671D2" w:rsidRDefault="00997D6F" w:rsidP="00997D6F">
            <w:r w:rsidRPr="002671D2">
              <w:rPr>
                <w:b/>
              </w:rPr>
              <w:t>Святые земли Русской: Кирилл и Мефодий.</w:t>
            </w:r>
          </w:p>
        </w:tc>
        <w:tc>
          <w:tcPr>
            <w:tcW w:w="4866" w:type="dxa"/>
            <w:gridSpan w:val="4"/>
            <w:shd w:val="clear" w:color="auto" w:fill="auto"/>
          </w:tcPr>
          <w:p w14:paraId="7C5EF989" w14:textId="77777777" w:rsidR="00997D6F" w:rsidRPr="002671D2" w:rsidRDefault="00223AF0" w:rsidP="00223AF0">
            <w:pPr>
              <w:jc w:val="center"/>
            </w:pPr>
            <w:r>
              <w:t>Текущий</w:t>
            </w:r>
          </w:p>
        </w:tc>
      </w:tr>
      <w:tr w:rsidR="00997D6F" w14:paraId="75AFCBE4" w14:textId="77777777" w:rsidTr="002671D2">
        <w:trPr>
          <w:cantSplit/>
          <w:trHeight w:val="23"/>
        </w:trPr>
        <w:tc>
          <w:tcPr>
            <w:tcW w:w="566" w:type="dxa"/>
            <w:gridSpan w:val="2"/>
            <w:shd w:val="clear" w:color="auto" w:fill="auto"/>
            <w:vAlign w:val="center"/>
          </w:tcPr>
          <w:p w14:paraId="7B04974F" w14:textId="77777777" w:rsidR="00997D6F" w:rsidRDefault="00997D6F" w:rsidP="00997D6F">
            <w:r>
              <w:rPr>
                <w:sz w:val="20"/>
                <w:szCs w:val="20"/>
              </w:rPr>
              <w:t>6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A2DA323" w14:textId="77777777" w:rsidR="00997D6F" w:rsidRDefault="00997D6F" w:rsidP="00997D6F">
            <w:pPr>
              <w:snapToGrid w:val="0"/>
              <w:spacing w:line="264" w:lineRule="auto"/>
            </w:pPr>
          </w:p>
        </w:tc>
        <w:tc>
          <w:tcPr>
            <w:tcW w:w="1131" w:type="dxa"/>
            <w:gridSpan w:val="2"/>
            <w:shd w:val="clear" w:color="auto" w:fill="auto"/>
          </w:tcPr>
          <w:p w14:paraId="43D87638" w14:textId="77777777" w:rsidR="00997D6F" w:rsidRDefault="00997D6F" w:rsidP="00997D6F"/>
        </w:tc>
        <w:tc>
          <w:tcPr>
            <w:tcW w:w="6209" w:type="dxa"/>
            <w:gridSpan w:val="2"/>
            <w:shd w:val="clear" w:color="auto" w:fill="auto"/>
            <w:vAlign w:val="center"/>
          </w:tcPr>
          <w:p w14:paraId="623C0999" w14:textId="77777777" w:rsidR="00997D6F" w:rsidRPr="002671D2" w:rsidRDefault="00997D6F" w:rsidP="00997D6F">
            <w:r w:rsidRPr="002671D2">
              <w:rPr>
                <w:b/>
              </w:rPr>
              <w:t>Подвиги святых земли Русской в музыке.</w:t>
            </w:r>
          </w:p>
        </w:tc>
        <w:tc>
          <w:tcPr>
            <w:tcW w:w="4866" w:type="dxa"/>
            <w:gridSpan w:val="4"/>
            <w:shd w:val="clear" w:color="auto" w:fill="auto"/>
          </w:tcPr>
          <w:p w14:paraId="344928D2" w14:textId="77777777" w:rsidR="00997D6F" w:rsidRPr="002671D2" w:rsidRDefault="00223AF0" w:rsidP="00223AF0">
            <w:pPr>
              <w:jc w:val="center"/>
            </w:pPr>
            <w:r>
              <w:t>Текущий</w:t>
            </w:r>
          </w:p>
        </w:tc>
      </w:tr>
      <w:tr w:rsidR="00997D6F" w14:paraId="5444D866" w14:textId="77777777" w:rsidTr="002671D2">
        <w:trPr>
          <w:cantSplit/>
          <w:trHeight w:val="23"/>
        </w:trPr>
        <w:tc>
          <w:tcPr>
            <w:tcW w:w="566" w:type="dxa"/>
            <w:gridSpan w:val="2"/>
            <w:shd w:val="clear" w:color="auto" w:fill="auto"/>
            <w:vAlign w:val="center"/>
          </w:tcPr>
          <w:p w14:paraId="742DCE3B" w14:textId="77777777" w:rsidR="00997D6F" w:rsidRDefault="00997D6F" w:rsidP="00997D6F">
            <w:r>
              <w:rPr>
                <w:sz w:val="20"/>
                <w:szCs w:val="20"/>
              </w:rPr>
              <w:t>7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C4D968F" w14:textId="77777777" w:rsidR="00997D6F" w:rsidRDefault="00997D6F" w:rsidP="00997D6F">
            <w:pPr>
              <w:snapToGrid w:val="0"/>
              <w:spacing w:line="264" w:lineRule="auto"/>
            </w:pPr>
          </w:p>
        </w:tc>
        <w:tc>
          <w:tcPr>
            <w:tcW w:w="1131" w:type="dxa"/>
            <w:gridSpan w:val="2"/>
            <w:shd w:val="clear" w:color="auto" w:fill="auto"/>
          </w:tcPr>
          <w:p w14:paraId="6795BFCB" w14:textId="77777777" w:rsidR="00997D6F" w:rsidRDefault="00997D6F" w:rsidP="00997D6F"/>
        </w:tc>
        <w:tc>
          <w:tcPr>
            <w:tcW w:w="6209" w:type="dxa"/>
            <w:gridSpan w:val="2"/>
            <w:shd w:val="clear" w:color="auto" w:fill="auto"/>
            <w:vAlign w:val="center"/>
          </w:tcPr>
          <w:p w14:paraId="76EBB266" w14:textId="77777777" w:rsidR="00997D6F" w:rsidRPr="002671D2" w:rsidRDefault="00997D6F" w:rsidP="00997D6F">
            <w:r w:rsidRPr="002671D2">
              <w:rPr>
                <w:b/>
              </w:rPr>
              <w:t>Религиозные песнопения.</w:t>
            </w:r>
          </w:p>
        </w:tc>
        <w:tc>
          <w:tcPr>
            <w:tcW w:w="4866" w:type="dxa"/>
            <w:gridSpan w:val="4"/>
            <w:shd w:val="clear" w:color="auto" w:fill="auto"/>
          </w:tcPr>
          <w:p w14:paraId="4B27E339" w14:textId="77777777" w:rsidR="00997D6F" w:rsidRPr="002671D2" w:rsidRDefault="00223AF0" w:rsidP="00223AF0">
            <w:pPr>
              <w:jc w:val="center"/>
            </w:pPr>
            <w:r>
              <w:t>Текущий</w:t>
            </w:r>
          </w:p>
        </w:tc>
      </w:tr>
      <w:tr w:rsidR="00997D6F" w14:paraId="4A8F02A2" w14:textId="77777777" w:rsidTr="002671D2">
        <w:trPr>
          <w:cantSplit/>
          <w:trHeight w:val="23"/>
        </w:trPr>
        <w:tc>
          <w:tcPr>
            <w:tcW w:w="566" w:type="dxa"/>
            <w:gridSpan w:val="2"/>
            <w:shd w:val="clear" w:color="auto" w:fill="auto"/>
            <w:vAlign w:val="center"/>
          </w:tcPr>
          <w:p w14:paraId="702EA0F6" w14:textId="77777777" w:rsidR="00997D6F" w:rsidRDefault="00997D6F" w:rsidP="00997D6F">
            <w:r>
              <w:rPr>
                <w:sz w:val="20"/>
                <w:szCs w:val="20"/>
              </w:rPr>
              <w:t>8.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7E1EA63" w14:textId="77777777" w:rsidR="00997D6F" w:rsidRDefault="00997D6F" w:rsidP="00997D6F">
            <w:pPr>
              <w:snapToGrid w:val="0"/>
              <w:spacing w:line="264" w:lineRule="auto"/>
            </w:pPr>
          </w:p>
        </w:tc>
        <w:tc>
          <w:tcPr>
            <w:tcW w:w="1131" w:type="dxa"/>
            <w:gridSpan w:val="2"/>
            <w:shd w:val="clear" w:color="auto" w:fill="auto"/>
          </w:tcPr>
          <w:p w14:paraId="40E9BCE5" w14:textId="77777777" w:rsidR="00997D6F" w:rsidRDefault="00997D6F" w:rsidP="00997D6F"/>
        </w:tc>
        <w:tc>
          <w:tcPr>
            <w:tcW w:w="6209" w:type="dxa"/>
            <w:gridSpan w:val="2"/>
            <w:shd w:val="clear" w:color="auto" w:fill="auto"/>
            <w:vAlign w:val="center"/>
          </w:tcPr>
          <w:p w14:paraId="62006A5E" w14:textId="77777777" w:rsidR="00997D6F" w:rsidRPr="002671D2" w:rsidRDefault="00997D6F" w:rsidP="00997D6F">
            <w:r w:rsidRPr="002671D2">
              <w:rPr>
                <w:b/>
              </w:rPr>
              <w:t>Светлый праздник – Пасха.</w:t>
            </w:r>
          </w:p>
        </w:tc>
        <w:tc>
          <w:tcPr>
            <w:tcW w:w="4866" w:type="dxa"/>
            <w:gridSpan w:val="4"/>
            <w:shd w:val="clear" w:color="auto" w:fill="auto"/>
          </w:tcPr>
          <w:p w14:paraId="44FD756F" w14:textId="77777777" w:rsidR="00997D6F" w:rsidRPr="002671D2" w:rsidRDefault="00223AF0" w:rsidP="00223AF0">
            <w:pPr>
              <w:jc w:val="center"/>
            </w:pPr>
            <w:r>
              <w:t>Тематический</w:t>
            </w:r>
          </w:p>
        </w:tc>
      </w:tr>
      <w:tr w:rsidR="0003451D" w14:paraId="1321DC60" w14:textId="77777777" w:rsidTr="002671D2">
        <w:trPr>
          <w:cantSplit/>
          <w:trHeight w:val="23"/>
        </w:trPr>
        <w:tc>
          <w:tcPr>
            <w:tcW w:w="566" w:type="dxa"/>
            <w:gridSpan w:val="2"/>
            <w:shd w:val="clear" w:color="auto" w:fill="auto"/>
            <w:vAlign w:val="center"/>
          </w:tcPr>
          <w:p w14:paraId="6B64DC7D" w14:textId="77777777" w:rsidR="0003451D" w:rsidRDefault="0003451D" w:rsidP="00997D6F">
            <w:pPr>
              <w:snapToGrid w:val="0"/>
            </w:pPr>
          </w:p>
        </w:tc>
        <w:tc>
          <w:tcPr>
            <w:tcW w:w="13334" w:type="dxa"/>
            <w:gridSpan w:val="9"/>
            <w:shd w:val="clear" w:color="auto" w:fill="auto"/>
            <w:vAlign w:val="center"/>
          </w:tcPr>
          <w:p w14:paraId="176B86DF" w14:textId="77777777" w:rsidR="0003451D" w:rsidRPr="002671D2" w:rsidRDefault="0003451D" w:rsidP="00223AF0">
            <w:pPr>
              <w:snapToGrid w:val="0"/>
              <w:jc w:val="center"/>
              <w:rPr>
                <w:b/>
                <w:bCs/>
              </w:rPr>
            </w:pPr>
            <w:r w:rsidRPr="002671D2">
              <w:rPr>
                <w:b/>
                <w:bCs/>
              </w:rPr>
              <w:t>День, полный событий.</w:t>
            </w:r>
            <w:r w:rsidR="00EC1462" w:rsidRPr="002671D2">
              <w:rPr>
                <w:b/>
                <w:bCs/>
              </w:rPr>
              <w:t>(6 часов)</w:t>
            </w:r>
          </w:p>
        </w:tc>
      </w:tr>
      <w:tr w:rsidR="00997D6F" w14:paraId="4665B133" w14:textId="77777777" w:rsidTr="002671D2">
        <w:trPr>
          <w:cantSplit/>
          <w:trHeight w:val="23"/>
        </w:trPr>
        <w:tc>
          <w:tcPr>
            <w:tcW w:w="566" w:type="dxa"/>
            <w:gridSpan w:val="2"/>
            <w:shd w:val="clear" w:color="auto" w:fill="auto"/>
            <w:vAlign w:val="center"/>
          </w:tcPr>
          <w:p w14:paraId="15100DAB" w14:textId="77777777" w:rsidR="00997D6F" w:rsidRDefault="00997D6F" w:rsidP="00997D6F">
            <w:pPr>
              <w:snapToGrid w:val="0"/>
            </w:pPr>
            <w:r>
              <w:rPr>
                <w:rFonts w:eastAsia="MS Mincho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3E914D7" w14:textId="77777777" w:rsidR="00997D6F" w:rsidRDefault="00997D6F" w:rsidP="00997D6F">
            <w:pPr>
              <w:snapToGrid w:val="0"/>
              <w:spacing w:line="264" w:lineRule="auto"/>
            </w:pPr>
          </w:p>
        </w:tc>
        <w:tc>
          <w:tcPr>
            <w:tcW w:w="1131" w:type="dxa"/>
            <w:gridSpan w:val="2"/>
            <w:shd w:val="clear" w:color="auto" w:fill="auto"/>
          </w:tcPr>
          <w:p w14:paraId="3FD14D07" w14:textId="77777777" w:rsidR="00997D6F" w:rsidRDefault="00997D6F" w:rsidP="00997D6F"/>
        </w:tc>
        <w:tc>
          <w:tcPr>
            <w:tcW w:w="6220" w:type="dxa"/>
            <w:gridSpan w:val="3"/>
            <w:shd w:val="clear" w:color="auto" w:fill="auto"/>
            <w:vAlign w:val="center"/>
          </w:tcPr>
          <w:p w14:paraId="5B84E5F9" w14:textId="77777777" w:rsidR="00997D6F" w:rsidRPr="002671D2" w:rsidRDefault="00997D6F" w:rsidP="00997D6F">
            <w:r w:rsidRPr="002671D2">
              <w:rPr>
                <w:b/>
              </w:rPr>
              <w:t>Приют спокойствия, трудов и вдохновенья.</w:t>
            </w:r>
          </w:p>
        </w:tc>
        <w:tc>
          <w:tcPr>
            <w:tcW w:w="4855" w:type="dxa"/>
            <w:gridSpan w:val="3"/>
            <w:shd w:val="clear" w:color="auto" w:fill="auto"/>
            <w:vAlign w:val="center"/>
          </w:tcPr>
          <w:p w14:paraId="147778E5" w14:textId="77777777" w:rsidR="00997D6F" w:rsidRPr="002671D2" w:rsidRDefault="00223AF0" w:rsidP="00223AF0">
            <w:pPr>
              <w:jc w:val="center"/>
            </w:pPr>
            <w:r>
              <w:t>Текущий</w:t>
            </w:r>
          </w:p>
        </w:tc>
      </w:tr>
      <w:tr w:rsidR="00997D6F" w14:paraId="0016EF45" w14:textId="77777777" w:rsidTr="002671D2">
        <w:trPr>
          <w:cantSplit/>
          <w:trHeight w:val="23"/>
        </w:trPr>
        <w:tc>
          <w:tcPr>
            <w:tcW w:w="566" w:type="dxa"/>
            <w:gridSpan w:val="2"/>
            <w:shd w:val="clear" w:color="auto" w:fill="auto"/>
            <w:vAlign w:val="center"/>
          </w:tcPr>
          <w:p w14:paraId="464BBA5C" w14:textId="77777777" w:rsidR="00997D6F" w:rsidRDefault="00997D6F" w:rsidP="00997D6F">
            <w:pPr>
              <w:snapToGrid w:val="0"/>
            </w:pPr>
            <w:r>
              <w:rPr>
                <w:rFonts w:eastAsia="MS Mincho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239242D" w14:textId="77777777" w:rsidR="00997D6F" w:rsidRDefault="00997D6F" w:rsidP="00997D6F">
            <w:pPr>
              <w:snapToGrid w:val="0"/>
              <w:spacing w:line="264" w:lineRule="auto"/>
            </w:pPr>
          </w:p>
        </w:tc>
        <w:tc>
          <w:tcPr>
            <w:tcW w:w="1131" w:type="dxa"/>
            <w:gridSpan w:val="2"/>
            <w:shd w:val="clear" w:color="auto" w:fill="auto"/>
          </w:tcPr>
          <w:p w14:paraId="452DBA7F" w14:textId="77777777" w:rsidR="00997D6F" w:rsidRDefault="00997D6F" w:rsidP="00997D6F"/>
        </w:tc>
        <w:tc>
          <w:tcPr>
            <w:tcW w:w="6220" w:type="dxa"/>
            <w:gridSpan w:val="3"/>
            <w:shd w:val="clear" w:color="auto" w:fill="auto"/>
            <w:vAlign w:val="center"/>
          </w:tcPr>
          <w:p w14:paraId="06588669" w14:textId="77777777" w:rsidR="00997D6F" w:rsidRPr="002671D2" w:rsidRDefault="00997D6F" w:rsidP="00997D6F">
            <w:r w:rsidRPr="002671D2">
              <w:rPr>
                <w:b/>
              </w:rPr>
              <w:t>Зимнее утро, Зимний вечер.</w:t>
            </w:r>
          </w:p>
        </w:tc>
        <w:tc>
          <w:tcPr>
            <w:tcW w:w="4855" w:type="dxa"/>
            <w:gridSpan w:val="3"/>
            <w:shd w:val="clear" w:color="auto" w:fill="auto"/>
            <w:vAlign w:val="center"/>
          </w:tcPr>
          <w:p w14:paraId="0D292FAE" w14:textId="77777777" w:rsidR="00997D6F" w:rsidRPr="002671D2" w:rsidRDefault="00223AF0" w:rsidP="00223AF0">
            <w:pPr>
              <w:ind w:right="34" w:firstLine="11"/>
              <w:jc w:val="center"/>
            </w:pPr>
            <w:r>
              <w:t>Текущий</w:t>
            </w:r>
          </w:p>
        </w:tc>
      </w:tr>
      <w:tr w:rsidR="00997D6F" w14:paraId="6C37F565" w14:textId="77777777" w:rsidTr="002671D2">
        <w:trPr>
          <w:cantSplit/>
          <w:trHeight w:val="23"/>
        </w:trPr>
        <w:tc>
          <w:tcPr>
            <w:tcW w:w="566" w:type="dxa"/>
            <w:gridSpan w:val="2"/>
            <w:shd w:val="clear" w:color="auto" w:fill="auto"/>
            <w:vAlign w:val="center"/>
          </w:tcPr>
          <w:p w14:paraId="0AE5E15E" w14:textId="77777777" w:rsidR="00997D6F" w:rsidRDefault="00997D6F" w:rsidP="00997D6F">
            <w:pPr>
              <w:snapToGrid w:val="0"/>
            </w:pPr>
            <w:r>
              <w:rPr>
                <w:rFonts w:eastAsia="MS Mincho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0038893" w14:textId="77777777" w:rsidR="00997D6F" w:rsidRDefault="00997D6F" w:rsidP="00997D6F">
            <w:pPr>
              <w:snapToGrid w:val="0"/>
              <w:spacing w:line="264" w:lineRule="auto"/>
            </w:pPr>
          </w:p>
        </w:tc>
        <w:tc>
          <w:tcPr>
            <w:tcW w:w="1131" w:type="dxa"/>
            <w:gridSpan w:val="2"/>
            <w:shd w:val="clear" w:color="auto" w:fill="auto"/>
          </w:tcPr>
          <w:p w14:paraId="129B4418" w14:textId="77777777" w:rsidR="00997D6F" w:rsidRDefault="00997D6F" w:rsidP="00997D6F"/>
        </w:tc>
        <w:tc>
          <w:tcPr>
            <w:tcW w:w="6220" w:type="dxa"/>
            <w:gridSpan w:val="3"/>
            <w:shd w:val="clear" w:color="auto" w:fill="auto"/>
            <w:vAlign w:val="center"/>
          </w:tcPr>
          <w:p w14:paraId="69900211" w14:textId="77777777" w:rsidR="00997D6F" w:rsidRPr="002671D2" w:rsidRDefault="00997D6F" w:rsidP="00997D6F">
            <w:r w:rsidRPr="002671D2">
              <w:rPr>
                <w:b/>
              </w:rPr>
              <w:t>Что за прелесть эти сказки.</w:t>
            </w:r>
          </w:p>
        </w:tc>
        <w:tc>
          <w:tcPr>
            <w:tcW w:w="4855" w:type="dxa"/>
            <w:gridSpan w:val="3"/>
            <w:shd w:val="clear" w:color="auto" w:fill="auto"/>
            <w:vAlign w:val="center"/>
          </w:tcPr>
          <w:p w14:paraId="54AC2C9A" w14:textId="77777777" w:rsidR="00997D6F" w:rsidRPr="002671D2" w:rsidRDefault="00223AF0" w:rsidP="00223AF0">
            <w:pPr>
              <w:jc w:val="center"/>
            </w:pPr>
            <w:r>
              <w:t>Текущий</w:t>
            </w:r>
          </w:p>
        </w:tc>
      </w:tr>
      <w:tr w:rsidR="00997D6F" w14:paraId="58DA5C2F" w14:textId="77777777" w:rsidTr="002671D2">
        <w:trPr>
          <w:cantSplit/>
          <w:trHeight w:val="23"/>
        </w:trPr>
        <w:tc>
          <w:tcPr>
            <w:tcW w:w="566" w:type="dxa"/>
            <w:gridSpan w:val="2"/>
            <w:shd w:val="clear" w:color="auto" w:fill="auto"/>
            <w:vAlign w:val="center"/>
          </w:tcPr>
          <w:p w14:paraId="39CE21A6" w14:textId="77777777" w:rsidR="00997D6F" w:rsidRDefault="00997D6F" w:rsidP="00997D6F">
            <w:pPr>
              <w:snapToGrid w:val="0"/>
            </w:pPr>
            <w:r>
              <w:rPr>
                <w:rFonts w:eastAsia="MS Mincho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3ED9DD2" w14:textId="77777777" w:rsidR="00997D6F" w:rsidRDefault="00997D6F" w:rsidP="00997D6F">
            <w:pPr>
              <w:snapToGrid w:val="0"/>
              <w:spacing w:line="264" w:lineRule="auto"/>
            </w:pPr>
          </w:p>
        </w:tc>
        <w:tc>
          <w:tcPr>
            <w:tcW w:w="1131" w:type="dxa"/>
            <w:gridSpan w:val="2"/>
            <w:shd w:val="clear" w:color="auto" w:fill="auto"/>
          </w:tcPr>
          <w:p w14:paraId="3DCC43D3" w14:textId="77777777" w:rsidR="00997D6F" w:rsidRDefault="00997D6F" w:rsidP="00997D6F"/>
        </w:tc>
        <w:tc>
          <w:tcPr>
            <w:tcW w:w="6220" w:type="dxa"/>
            <w:gridSpan w:val="3"/>
            <w:shd w:val="clear" w:color="auto" w:fill="auto"/>
            <w:vAlign w:val="center"/>
          </w:tcPr>
          <w:p w14:paraId="6052DAE1" w14:textId="77777777" w:rsidR="00997D6F" w:rsidRPr="002671D2" w:rsidRDefault="00997D6F" w:rsidP="00997D6F">
            <w:r w:rsidRPr="002671D2">
              <w:rPr>
                <w:b/>
              </w:rPr>
              <w:t>Музыка ярмарочных гуляний.</w:t>
            </w:r>
          </w:p>
        </w:tc>
        <w:tc>
          <w:tcPr>
            <w:tcW w:w="4855" w:type="dxa"/>
            <w:gridSpan w:val="3"/>
            <w:shd w:val="clear" w:color="auto" w:fill="auto"/>
            <w:vAlign w:val="center"/>
          </w:tcPr>
          <w:p w14:paraId="65A3D2C9" w14:textId="77777777" w:rsidR="00997D6F" w:rsidRPr="002671D2" w:rsidRDefault="00223AF0" w:rsidP="00223AF0">
            <w:pPr>
              <w:jc w:val="center"/>
            </w:pPr>
            <w:r>
              <w:t>Текущий</w:t>
            </w:r>
          </w:p>
        </w:tc>
      </w:tr>
      <w:tr w:rsidR="00997D6F" w14:paraId="3D2803F0" w14:textId="77777777" w:rsidTr="002671D2">
        <w:trPr>
          <w:cantSplit/>
          <w:trHeight w:val="23"/>
        </w:trPr>
        <w:tc>
          <w:tcPr>
            <w:tcW w:w="566" w:type="dxa"/>
            <w:gridSpan w:val="2"/>
            <w:shd w:val="clear" w:color="auto" w:fill="auto"/>
            <w:vAlign w:val="center"/>
          </w:tcPr>
          <w:p w14:paraId="4C0F57E2" w14:textId="77777777" w:rsidR="00997D6F" w:rsidRDefault="00997D6F" w:rsidP="00997D6F">
            <w:pPr>
              <w:snapToGrid w:val="0"/>
            </w:pPr>
            <w:r>
              <w:rPr>
                <w:rFonts w:eastAsia="MS Mincho"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3AB46A8" w14:textId="77777777" w:rsidR="00997D6F" w:rsidRDefault="00997D6F" w:rsidP="00997D6F">
            <w:pPr>
              <w:snapToGrid w:val="0"/>
              <w:spacing w:line="264" w:lineRule="auto"/>
            </w:pPr>
          </w:p>
        </w:tc>
        <w:tc>
          <w:tcPr>
            <w:tcW w:w="1131" w:type="dxa"/>
            <w:gridSpan w:val="2"/>
            <w:shd w:val="clear" w:color="auto" w:fill="auto"/>
          </w:tcPr>
          <w:p w14:paraId="5CC24E6E" w14:textId="77777777" w:rsidR="00997D6F" w:rsidRDefault="00997D6F" w:rsidP="00997D6F"/>
        </w:tc>
        <w:tc>
          <w:tcPr>
            <w:tcW w:w="6220" w:type="dxa"/>
            <w:gridSpan w:val="3"/>
            <w:shd w:val="clear" w:color="auto" w:fill="auto"/>
            <w:vAlign w:val="center"/>
          </w:tcPr>
          <w:p w14:paraId="2547C308" w14:textId="77777777" w:rsidR="00997D6F" w:rsidRPr="002671D2" w:rsidRDefault="00997D6F" w:rsidP="00997D6F">
            <w:proofErr w:type="spellStart"/>
            <w:r w:rsidRPr="002671D2">
              <w:rPr>
                <w:b/>
              </w:rPr>
              <w:t>Святогорский</w:t>
            </w:r>
            <w:proofErr w:type="spellEnd"/>
            <w:r w:rsidRPr="002671D2">
              <w:rPr>
                <w:b/>
              </w:rPr>
              <w:t xml:space="preserve"> монастырь.</w:t>
            </w:r>
          </w:p>
        </w:tc>
        <w:tc>
          <w:tcPr>
            <w:tcW w:w="4855" w:type="dxa"/>
            <w:gridSpan w:val="3"/>
            <w:shd w:val="clear" w:color="auto" w:fill="auto"/>
            <w:vAlign w:val="center"/>
          </w:tcPr>
          <w:p w14:paraId="4D11C10E" w14:textId="77777777" w:rsidR="00997D6F" w:rsidRPr="002671D2" w:rsidRDefault="00223AF0" w:rsidP="00223AF0">
            <w:pPr>
              <w:jc w:val="center"/>
            </w:pPr>
            <w:r>
              <w:t>Текущий</w:t>
            </w:r>
          </w:p>
        </w:tc>
      </w:tr>
      <w:tr w:rsidR="00997D6F" w14:paraId="66D6192D" w14:textId="77777777" w:rsidTr="002671D2">
        <w:trPr>
          <w:cantSplit/>
          <w:trHeight w:val="23"/>
        </w:trPr>
        <w:tc>
          <w:tcPr>
            <w:tcW w:w="566" w:type="dxa"/>
            <w:gridSpan w:val="2"/>
            <w:shd w:val="clear" w:color="auto" w:fill="auto"/>
            <w:vAlign w:val="center"/>
          </w:tcPr>
          <w:p w14:paraId="432BDD76" w14:textId="77777777" w:rsidR="00997D6F" w:rsidRDefault="00997D6F" w:rsidP="00997D6F">
            <w:pPr>
              <w:snapToGrid w:val="0"/>
            </w:pPr>
            <w:r>
              <w:rPr>
                <w:rFonts w:eastAsia="MS Mincho"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4DBD874" w14:textId="77777777" w:rsidR="00997D6F" w:rsidRDefault="00997D6F" w:rsidP="00997D6F">
            <w:pPr>
              <w:snapToGrid w:val="0"/>
              <w:spacing w:line="264" w:lineRule="auto"/>
            </w:pPr>
          </w:p>
        </w:tc>
        <w:tc>
          <w:tcPr>
            <w:tcW w:w="1131" w:type="dxa"/>
            <w:gridSpan w:val="2"/>
            <w:shd w:val="clear" w:color="auto" w:fill="auto"/>
          </w:tcPr>
          <w:p w14:paraId="010B92CA" w14:textId="77777777" w:rsidR="00997D6F" w:rsidRDefault="00997D6F" w:rsidP="00997D6F"/>
        </w:tc>
        <w:tc>
          <w:tcPr>
            <w:tcW w:w="6220" w:type="dxa"/>
            <w:gridSpan w:val="3"/>
            <w:shd w:val="clear" w:color="auto" w:fill="auto"/>
            <w:vAlign w:val="center"/>
          </w:tcPr>
          <w:p w14:paraId="340B0F26" w14:textId="77777777" w:rsidR="00997D6F" w:rsidRPr="002671D2" w:rsidRDefault="00997D6F" w:rsidP="00997D6F">
            <w:r w:rsidRPr="002671D2">
              <w:rPr>
                <w:b/>
              </w:rPr>
              <w:t>Приют сияньем муз одетый.</w:t>
            </w:r>
          </w:p>
        </w:tc>
        <w:tc>
          <w:tcPr>
            <w:tcW w:w="4855" w:type="dxa"/>
            <w:gridSpan w:val="3"/>
            <w:shd w:val="clear" w:color="auto" w:fill="auto"/>
            <w:vAlign w:val="center"/>
          </w:tcPr>
          <w:p w14:paraId="2750EE63" w14:textId="77777777" w:rsidR="00997D6F" w:rsidRPr="002671D2" w:rsidRDefault="00223AF0" w:rsidP="00223AF0">
            <w:pPr>
              <w:ind w:right="6" w:firstLine="11"/>
              <w:jc w:val="center"/>
            </w:pPr>
            <w:r>
              <w:t>Текущий</w:t>
            </w:r>
          </w:p>
        </w:tc>
      </w:tr>
      <w:tr w:rsidR="0003451D" w14:paraId="0AF2AE87" w14:textId="77777777" w:rsidTr="002671D2">
        <w:trPr>
          <w:cantSplit/>
          <w:trHeight w:val="23"/>
        </w:trPr>
        <w:tc>
          <w:tcPr>
            <w:tcW w:w="566" w:type="dxa"/>
            <w:gridSpan w:val="2"/>
            <w:shd w:val="clear" w:color="auto" w:fill="auto"/>
            <w:vAlign w:val="center"/>
          </w:tcPr>
          <w:p w14:paraId="3E90C74D" w14:textId="77777777" w:rsidR="0003451D" w:rsidRDefault="0003451D" w:rsidP="00997D6F">
            <w:pPr>
              <w:snapToGrid w:val="0"/>
            </w:pPr>
          </w:p>
        </w:tc>
        <w:tc>
          <w:tcPr>
            <w:tcW w:w="13334" w:type="dxa"/>
            <w:gridSpan w:val="9"/>
            <w:shd w:val="clear" w:color="auto" w:fill="auto"/>
            <w:vAlign w:val="center"/>
          </w:tcPr>
          <w:p w14:paraId="533A9F00" w14:textId="77777777" w:rsidR="0003451D" w:rsidRPr="002671D2" w:rsidRDefault="0003451D" w:rsidP="00223AF0">
            <w:pPr>
              <w:snapToGrid w:val="0"/>
              <w:jc w:val="center"/>
            </w:pPr>
            <w:r w:rsidRPr="002671D2">
              <w:rPr>
                <w:b/>
                <w:bCs/>
                <w:color w:val="000000"/>
              </w:rPr>
              <w:t>«Гори, гори ясно, чтобы не погасло!»</w:t>
            </w:r>
            <w:r w:rsidR="00EC1462" w:rsidRPr="002671D2">
              <w:rPr>
                <w:b/>
                <w:bCs/>
                <w:color w:val="000000"/>
              </w:rPr>
              <w:t>(3 часа)</w:t>
            </w:r>
          </w:p>
        </w:tc>
      </w:tr>
      <w:tr w:rsidR="00997D6F" w14:paraId="23CA0DA4" w14:textId="77777777" w:rsidTr="002671D2">
        <w:trPr>
          <w:cantSplit/>
          <w:trHeight w:val="23"/>
        </w:trPr>
        <w:tc>
          <w:tcPr>
            <w:tcW w:w="566" w:type="dxa"/>
            <w:gridSpan w:val="2"/>
            <w:shd w:val="clear" w:color="auto" w:fill="auto"/>
            <w:vAlign w:val="center"/>
          </w:tcPr>
          <w:p w14:paraId="1B1E1742" w14:textId="77777777" w:rsidR="00997D6F" w:rsidRDefault="00997D6F" w:rsidP="00997D6F">
            <w:pPr>
              <w:snapToGrid w:val="0"/>
            </w:pPr>
            <w:r>
              <w:rPr>
                <w:rFonts w:eastAsia="MS Mincho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C6F0AE0" w14:textId="77777777" w:rsidR="00997D6F" w:rsidRDefault="00997D6F" w:rsidP="00997D6F">
            <w:pPr>
              <w:snapToGrid w:val="0"/>
              <w:spacing w:line="264" w:lineRule="auto"/>
            </w:pPr>
          </w:p>
        </w:tc>
        <w:tc>
          <w:tcPr>
            <w:tcW w:w="1131" w:type="dxa"/>
            <w:gridSpan w:val="2"/>
            <w:shd w:val="clear" w:color="auto" w:fill="auto"/>
          </w:tcPr>
          <w:p w14:paraId="7B0133A6" w14:textId="77777777" w:rsidR="00997D6F" w:rsidRDefault="00997D6F" w:rsidP="00997D6F">
            <w:pPr>
              <w:spacing w:before="100" w:beforeAutospacing="1" w:after="100" w:afterAutospacing="1"/>
            </w:pPr>
          </w:p>
        </w:tc>
        <w:tc>
          <w:tcPr>
            <w:tcW w:w="6229" w:type="dxa"/>
            <w:gridSpan w:val="4"/>
            <w:shd w:val="clear" w:color="auto" w:fill="auto"/>
            <w:vAlign w:val="center"/>
          </w:tcPr>
          <w:p w14:paraId="7827664E" w14:textId="77777777" w:rsidR="00997D6F" w:rsidRPr="002671D2" w:rsidRDefault="00997D6F" w:rsidP="00997D6F">
            <w:r w:rsidRPr="002671D2">
              <w:rPr>
                <w:b/>
              </w:rPr>
              <w:t>Композитор – имя ему народ.</w:t>
            </w:r>
          </w:p>
        </w:tc>
        <w:tc>
          <w:tcPr>
            <w:tcW w:w="4846" w:type="dxa"/>
            <w:gridSpan w:val="2"/>
            <w:shd w:val="clear" w:color="auto" w:fill="auto"/>
            <w:vAlign w:val="center"/>
          </w:tcPr>
          <w:p w14:paraId="1A8CBA0C" w14:textId="77777777" w:rsidR="00997D6F" w:rsidRPr="002671D2" w:rsidRDefault="00223AF0" w:rsidP="00223AF0">
            <w:pPr>
              <w:jc w:val="center"/>
            </w:pPr>
            <w:r>
              <w:t>Тематический</w:t>
            </w:r>
          </w:p>
        </w:tc>
      </w:tr>
      <w:tr w:rsidR="00997D6F" w14:paraId="38B09D7F" w14:textId="77777777" w:rsidTr="002671D2">
        <w:trPr>
          <w:cantSplit/>
          <w:trHeight w:val="23"/>
        </w:trPr>
        <w:tc>
          <w:tcPr>
            <w:tcW w:w="566" w:type="dxa"/>
            <w:gridSpan w:val="2"/>
            <w:shd w:val="clear" w:color="auto" w:fill="auto"/>
            <w:vAlign w:val="center"/>
          </w:tcPr>
          <w:p w14:paraId="197A17A9" w14:textId="77777777" w:rsidR="00997D6F" w:rsidRDefault="00997D6F" w:rsidP="00997D6F">
            <w:pPr>
              <w:snapToGrid w:val="0"/>
            </w:pPr>
            <w:r>
              <w:rPr>
                <w:rFonts w:eastAsia="MS Mincho"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BEA6204" w14:textId="77777777" w:rsidR="00997D6F" w:rsidRDefault="00997D6F" w:rsidP="00997D6F">
            <w:pPr>
              <w:snapToGrid w:val="0"/>
              <w:spacing w:line="264" w:lineRule="auto"/>
            </w:pPr>
          </w:p>
        </w:tc>
        <w:tc>
          <w:tcPr>
            <w:tcW w:w="1131" w:type="dxa"/>
            <w:gridSpan w:val="2"/>
            <w:shd w:val="clear" w:color="auto" w:fill="auto"/>
          </w:tcPr>
          <w:p w14:paraId="69BF396C" w14:textId="77777777" w:rsidR="00997D6F" w:rsidRDefault="00997D6F" w:rsidP="00997D6F"/>
        </w:tc>
        <w:tc>
          <w:tcPr>
            <w:tcW w:w="6229" w:type="dxa"/>
            <w:gridSpan w:val="4"/>
            <w:shd w:val="clear" w:color="auto" w:fill="auto"/>
            <w:vAlign w:val="center"/>
          </w:tcPr>
          <w:p w14:paraId="680ADBBE" w14:textId="77777777" w:rsidR="00997D6F" w:rsidRPr="002671D2" w:rsidRDefault="00997D6F" w:rsidP="00997D6F">
            <w:r w:rsidRPr="002671D2">
              <w:rPr>
                <w:b/>
              </w:rPr>
              <w:t xml:space="preserve">Музыкальные инструменты России. </w:t>
            </w:r>
          </w:p>
        </w:tc>
        <w:tc>
          <w:tcPr>
            <w:tcW w:w="4846" w:type="dxa"/>
            <w:gridSpan w:val="2"/>
            <w:shd w:val="clear" w:color="auto" w:fill="auto"/>
            <w:vAlign w:val="center"/>
          </w:tcPr>
          <w:p w14:paraId="039CFD5D" w14:textId="77777777" w:rsidR="00997D6F" w:rsidRPr="002671D2" w:rsidRDefault="00223AF0" w:rsidP="00223AF0">
            <w:pPr>
              <w:jc w:val="center"/>
            </w:pPr>
            <w:r>
              <w:t>Текущий</w:t>
            </w:r>
          </w:p>
        </w:tc>
      </w:tr>
      <w:tr w:rsidR="00997D6F" w14:paraId="7E7ACE4F" w14:textId="77777777" w:rsidTr="002671D2">
        <w:trPr>
          <w:cantSplit/>
          <w:trHeight w:val="23"/>
        </w:trPr>
        <w:tc>
          <w:tcPr>
            <w:tcW w:w="566" w:type="dxa"/>
            <w:gridSpan w:val="2"/>
            <w:shd w:val="clear" w:color="auto" w:fill="auto"/>
            <w:vAlign w:val="center"/>
          </w:tcPr>
          <w:p w14:paraId="6A96DA44" w14:textId="77777777" w:rsidR="00997D6F" w:rsidRDefault="00997D6F" w:rsidP="00997D6F">
            <w:pPr>
              <w:snapToGrid w:val="0"/>
            </w:pPr>
            <w:r>
              <w:rPr>
                <w:rFonts w:eastAsia="MS Mincho"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8404755" w14:textId="77777777" w:rsidR="00997D6F" w:rsidRDefault="00997D6F" w:rsidP="00997D6F">
            <w:pPr>
              <w:snapToGrid w:val="0"/>
            </w:pPr>
          </w:p>
        </w:tc>
        <w:tc>
          <w:tcPr>
            <w:tcW w:w="1131" w:type="dxa"/>
            <w:gridSpan w:val="2"/>
            <w:shd w:val="clear" w:color="auto" w:fill="auto"/>
          </w:tcPr>
          <w:p w14:paraId="14FD5F8C" w14:textId="77777777" w:rsidR="00997D6F" w:rsidRDefault="00997D6F" w:rsidP="00997D6F"/>
        </w:tc>
        <w:tc>
          <w:tcPr>
            <w:tcW w:w="6229" w:type="dxa"/>
            <w:gridSpan w:val="4"/>
            <w:shd w:val="clear" w:color="auto" w:fill="auto"/>
            <w:vAlign w:val="center"/>
          </w:tcPr>
          <w:p w14:paraId="57474544" w14:textId="77777777" w:rsidR="00997D6F" w:rsidRPr="002671D2" w:rsidRDefault="00997D6F" w:rsidP="00997D6F">
            <w:r w:rsidRPr="002671D2">
              <w:rPr>
                <w:b/>
              </w:rPr>
              <w:t>Народные праздники – Троица.</w:t>
            </w:r>
          </w:p>
        </w:tc>
        <w:tc>
          <w:tcPr>
            <w:tcW w:w="4846" w:type="dxa"/>
            <w:gridSpan w:val="2"/>
            <w:shd w:val="clear" w:color="auto" w:fill="auto"/>
            <w:vAlign w:val="center"/>
          </w:tcPr>
          <w:p w14:paraId="64391F83" w14:textId="77777777" w:rsidR="00997D6F" w:rsidRPr="002671D2" w:rsidRDefault="00223AF0" w:rsidP="00223AF0">
            <w:pPr>
              <w:pStyle w:val="2"/>
              <w:jc w:val="center"/>
            </w:pPr>
            <w:r>
              <w:t>Текущий</w:t>
            </w:r>
          </w:p>
        </w:tc>
      </w:tr>
      <w:tr w:rsidR="002671D2" w14:paraId="4F2CF836" w14:textId="77777777" w:rsidTr="002671D2">
        <w:trPr>
          <w:cantSplit/>
          <w:trHeight w:val="23"/>
        </w:trPr>
        <w:tc>
          <w:tcPr>
            <w:tcW w:w="13900" w:type="dxa"/>
            <w:gridSpan w:val="11"/>
            <w:shd w:val="clear" w:color="auto" w:fill="auto"/>
            <w:vAlign w:val="center"/>
          </w:tcPr>
          <w:p w14:paraId="4849B837" w14:textId="77777777" w:rsidR="002671D2" w:rsidRPr="002671D2" w:rsidRDefault="002671D2" w:rsidP="00223AF0">
            <w:pPr>
              <w:snapToGrid w:val="0"/>
              <w:jc w:val="center"/>
              <w:rPr>
                <w:b/>
                <w:lang w:eastAsia="en-US"/>
              </w:rPr>
            </w:pPr>
            <w:r w:rsidRPr="002671D2">
              <w:rPr>
                <w:b/>
                <w:bCs/>
                <w:color w:val="000000"/>
                <w:lang w:eastAsia="en-US"/>
              </w:rPr>
              <w:t>«В концертном зале». (5 часов)</w:t>
            </w:r>
          </w:p>
        </w:tc>
      </w:tr>
      <w:tr w:rsidR="00997D6F" w14:paraId="334204ED" w14:textId="77777777" w:rsidTr="002671D2">
        <w:trPr>
          <w:cantSplit/>
          <w:trHeight w:val="23"/>
        </w:trPr>
        <w:tc>
          <w:tcPr>
            <w:tcW w:w="566" w:type="dxa"/>
            <w:gridSpan w:val="2"/>
            <w:shd w:val="clear" w:color="auto" w:fill="auto"/>
            <w:vAlign w:val="center"/>
          </w:tcPr>
          <w:p w14:paraId="0B3B0E7B" w14:textId="77777777" w:rsidR="00997D6F" w:rsidRDefault="00997D6F" w:rsidP="00997D6F">
            <w:pPr>
              <w:snapToGrid w:val="0"/>
            </w:pPr>
            <w:r>
              <w:rPr>
                <w:rFonts w:eastAsia="MS Mincho"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3A73682" w14:textId="77777777" w:rsidR="00997D6F" w:rsidRDefault="00997D6F" w:rsidP="00997D6F">
            <w:pPr>
              <w:snapToGrid w:val="0"/>
              <w:spacing w:line="264" w:lineRule="auto"/>
            </w:pPr>
          </w:p>
        </w:tc>
        <w:tc>
          <w:tcPr>
            <w:tcW w:w="1131" w:type="dxa"/>
            <w:gridSpan w:val="2"/>
            <w:shd w:val="clear" w:color="auto" w:fill="auto"/>
          </w:tcPr>
          <w:p w14:paraId="70E31169" w14:textId="77777777" w:rsidR="00997D6F" w:rsidRDefault="00997D6F" w:rsidP="00997D6F"/>
        </w:tc>
        <w:tc>
          <w:tcPr>
            <w:tcW w:w="6255" w:type="dxa"/>
            <w:gridSpan w:val="5"/>
            <w:shd w:val="clear" w:color="auto" w:fill="auto"/>
            <w:vAlign w:val="center"/>
          </w:tcPr>
          <w:p w14:paraId="521FD078" w14:textId="77777777" w:rsidR="00997D6F" w:rsidRPr="002671D2" w:rsidRDefault="00997D6F" w:rsidP="00997D6F">
            <w:r w:rsidRPr="002671D2">
              <w:rPr>
                <w:b/>
              </w:rPr>
              <w:t>Музыкальные инструменты: скрипка и виолончель.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98D7804" w14:textId="77777777" w:rsidR="00997D6F" w:rsidRPr="002671D2" w:rsidRDefault="00223AF0" w:rsidP="00223AF0">
            <w:pPr>
              <w:pStyle w:val="2"/>
              <w:jc w:val="center"/>
            </w:pPr>
            <w:r>
              <w:t>Текущий</w:t>
            </w:r>
          </w:p>
        </w:tc>
      </w:tr>
      <w:tr w:rsidR="00997D6F" w14:paraId="1A864585" w14:textId="77777777" w:rsidTr="002671D2">
        <w:trPr>
          <w:cantSplit/>
          <w:trHeight w:val="23"/>
        </w:trPr>
        <w:tc>
          <w:tcPr>
            <w:tcW w:w="566" w:type="dxa"/>
            <w:gridSpan w:val="2"/>
            <w:shd w:val="clear" w:color="auto" w:fill="auto"/>
            <w:vAlign w:val="center"/>
          </w:tcPr>
          <w:p w14:paraId="06C3B8EA" w14:textId="77777777" w:rsidR="00997D6F" w:rsidRDefault="00997D6F" w:rsidP="00997D6F">
            <w:pPr>
              <w:snapToGrid w:val="0"/>
            </w:pPr>
            <w:r>
              <w:rPr>
                <w:rFonts w:eastAsia="MS Mincho"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D99A10E" w14:textId="77777777" w:rsidR="00997D6F" w:rsidRDefault="00997D6F" w:rsidP="00997D6F">
            <w:pPr>
              <w:snapToGrid w:val="0"/>
              <w:spacing w:line="264" w:lineRule="auto"/>
            </w:pPr>
          </w:p>
        </w:tc>
        <w:tc>
          <w:tcPr>
            <w:tcW w:w="1131" w:type="dxa"/>
            <w:gridSpan w:val="2"/>
            <w:shd w:val="clear" w:color="auto" w:fill="auto"/>
          </w:tcPr>
          <w:p w14:paraId="29C46AD5" w14:textId="77777777" w:rsidR="00997D6F" w:rsidRDefault="00997D6F" w:rsidP="00997D6F"/>
        </w:tc>
        <w:tc>
          <w:tcPr>
            <w:tcW w:w="6255" w:type="dxa"/>
            <w:gridSpan w:val="5"/>
            <w:shd w:val="clear" w:color="auto" w:fill="auto"/>
            <w:vAlign w:val="center"/>
          </w:tcPr>
          <w:p w14:paraId="6F433190" w14:textId="77777777" w:rsidR="00997D6F" w:rsidRPr="002671D2" w:rsidRDefault="00997D6F" w:rsidP="00997D6F">
            <w:r w:rsidRPr="002671D2">
              <w:rPr>
                <w:b/>
              </w:rPr>
              <w:t>Музыка русских композиторов.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FD14663" w14:textId="77777777" w:rsidR="00997D6F" w:rsidRPr="002671D2" w:rsidRDefault="00223AF0" w:rsidP="00223AF0">
            <w:pPr>
              <w:jc w:val="center"/>
            </w:pPr>
            <w:r>
              <w:t>Текущий</w:t>
            </w:r>
          </w:p>
        </w:tc>
      </w:tr>
      <w:tr w:rsidR="00997D6F" w14:paraId="78856634" w14:textId="77777777" w:rsidTr="002671D2">
        <w:trPr>
          <w:cantSplit/>
          <w:trHeight w:val="374"/>
        </w:trPr>
        <w:tc>
          <w:tcPr>
            <w:tcW w:w="566" w:type="dxa"/>
            <w:gridSpan w:val="2"/>
            <w:shd w:val="clear" w:color="auto" w:fill="auto"/>
            <w:vAlign w:val="center"/>
          </w:tcPr>
          <w:p w14:paraId="2C25B50B" w14:textId="77777777" w:rsidR="00997D6F" w:rsidRDefault="00997D6F" w:rsidP="00997D6F">
            <w:pPr>
              <w:snapToGrid w:val="0"/>
            </w:pPr>
            <w:r>
              <w:rPr>
                <w:rFonts w:eastAsia="MS Mincho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D9F238A" w14:textId="77777777" w:rsidR="00997D6F" w:rsidRDefault="00997D6F" w:rsidP="00997D6F">
            <w:pPr>
              <w:snapToGrid w:val="0"/>
              <w:spacing w:line="264" w:lineRule="auto"/>
            </w:pPr>
          </w:p>
        </w:tc>
        <w:tc>
          <w:tcPr>
            <w:tcW w:w="1131" w:type="dxa"/>
            <w:gridSpan w:val="2"/>
            <w:shd w:val="clear" w:color="auto" w:fill="auto"/>
          </w:tcPr>
          <w:p w14:paraId="1D2335FC" w14:textId="77777777" w:rsidR="00997D6F" w:rsidRDefault="00997D6F" w:rsidP="00997D6F"/>
        </w:tc>
        <w:tc>
          <w:tcPr>
            <w:tcW w:w="6255" w:type="dxa"/>
            <w:gridSpan w:val="5"/>
            <w:shd w:val="clear" w:color="auto" w:fill="auto"/>
            <w:vAlign w:val="center"/>
          </w:tcPr>
          <w:p w14:paraId="6ADAB7A5" w14:textId="77777777" w:rsidR="00997D6F" w:rsidRPr="002671D2" w:rsidRDefault="00997D6F" w:rsidP="00997D6F">
            <w:r w:rsidRPr="002671D2">
              <w:rPr>
                <w:b/>
              </w:rPr>
              <w:t>Не молкнет сердце чуткого Шопена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3C4307F" w14:textId="77777777" w:rsidR="00997D6F" w:rsidRPr="002671D2" w:rsidRDefault="00223AF0" w:rsidP="00223AF0">
            <w:pPr>
              <w:jc w:val="center"/>
            </w:pPr>
            <w:r>
              <w:t>Текущий</w:t>
            </w:r>
          </w:p>
        </w:tc>
      </w:tr>
      <w:tr w:rsidR="00997D6F" w14:paraId="6237D35C" w14:textId="77777777" w:rsidTr="002671D2">
        <w:trPr>
          <w:cantSplit/>
          <w:trHeight w:val="408"/>
        </w:trPr>
        <w:tc>
          <w:tcPr>
            <w:tcW w:w="566" w:type="dxa"/>
            <w:gridSpan w:val="2"/>
            <w:shd w:val="clear" w:color="auto" w:fill="auto"/>
            <w:vAlign w:val="center"/>
          </w:tcPr>
          <w:p w14:paraId="30AED293" w14:textId="77777777" w:rsidR="00997D6F" w:rsidRDefault="00997D6F" w:rsidP="00997D6F">
            <w:pPr>
              <w:snapToGrid w:val="0"/>
            </w:pPr>
            <w:r>
              <w:rPr>
                <w:rFonts w:eastAsia="MS Mincho"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DD12AA4" w14:textId="77777777" w:rsidR="00997D6F" w:rsidRDefault="00997D6F" w:rsidP="00997D6F">
            <w:pPr>
              <w:snapToGrid w:val="0"/>
              <w:spacing w:line="264" w:lineRule="auto"/>
            </w:pPr>
          </w:p>
        </w:tc>
        <w:tc>
          <w:tcPr>
            <w:tcW w:w="1131" w:type="dxa"/>
            <w:gridSpan w:val="2"/>
            <w:shd w:val="clear" w:color="auto" w:fill="auto"/>
          </w:tcPr>
          <w:p w14:paraId="1C5DBC3B" w14:textId="77777777" w:rsidR="00997D6F" w:rsidRDefault="00997D6F" w:rsidP="00997D6F"/>
        </w:tc>
        <w:tc>
          <w:tcPr>
            <w:tcW w:w="6255" w:type="dxa"/>
            <w:gridSpan w:val="5"/>
            <w:shd w:val="clear" w:color="auto" w:fill="auto"/>
            <w:vAlign w:val="center"/>
          </w:tcPr>
          <w:p w14:paraId="530AF76D" w14:textId="77777777" w:rsidR="00997D6F" w:rsidRPr="002671D2" w:rsidRDefault="00997D6F" w:rsidP="00997D6F">
            <w:r w:rsidRPr="002671D2">
              <w:t xml:space="preserve"> </w:t>
            </w:r>
            <w:r w:rsidRPr="002671D2">
              <w:rPr>
                <w:b/>
              </w:rPr>
              <w:t xml:space="preserve"> Патетическая музыка Бетховена.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6C30230" w14:textId="77777777" w:rsidR="00997D6F" w:rsidRPr="002671D2" w:rsidRDefault="00223AF0" w:rsidP="00223AF0">
            <w:pPr>
              <w:ind w:right="23"/>
              <w:jc w:val="center"/>
            </w:pPr>
            <w:r>
              <w:t>Текущий</w:t>
            </w:r>
          </w:p>
        </w:tc>
      </w:tr>
      <w:tr w:rsidR="00997D6F" w14:paraId="08AF1939" w14:textId="77777777" w:rsidTr="002671D2">
        <w:trPr>
          <w:cantSplit/>
          <w:trHeight w:val="23"/>
        </w:trPr>
        <w:tc>
          <w:tcPr>
            <w:tcW w:w="566" w:type="dxa"/>
            <w:gridSpan w:val="2"/>
            <w:shd w:val="clear" w:color="auto" w:fill="auto"/>
            <w:vAlign w:val="center"/>
          </w:tcPr>
          <w:p w14:paraId="12B46E28" w14:textId="77777777" w:rsidR="00997D6F" w:rsidRDefault="00997D6F" w:rsidP="00997D6F">
            <w:pPr>
              <w:snapToGrid w:val="0"/>
            </w:pPr>
            <w:r>
              <w:rPr>
                <w:rFonts w:eastAsia="MS Mincho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EF2A011" w14:textId="77777777" w:rsidR="00997D6F" w:rsidRDefault="00997D6F" w:rsidP="00997D6F">
            <w:pPr>
              <w:snapToGrid w:val="0"/>
              <w:spacing w:line="264" w:lineRule="auto"/>
            </w:pPr>
          </w:p>
        </w:tc>
        <w:tc>
          <w:tcPr>
            <w:tcW w:w="1131" w:type="dxa"/>
            <w:gridSpan w:val="2"/>
            <w:shd w:val="clear" w:color="auto" w:fill="auto"/>
          </w:tcPr>
          <w:p w14:paraId="2CF3741C" w14:textId="77777777" w:rsidR="00997D6F" w:rsidRDefault="00997D6F" w:rsidP="00997D6F"/>
        </w:tc>
        <w:tc>
          <w:tcPr>
            <w:tcW w:w="6255" w:type="dxa"/>
            <w:gridSpan w:val="5"/>
            <w:shd w:val="clear" w:color="auto" w:fill="auto"/>
            <w:vAlign w:val="center"/>
          </w:tcPr>
          <w:p w14:paraId="12BA1809" w14:textId="77777777" w:rsidR="00997D6F" w:rsidRPr="002671D2" w:rsidRDefault="00997D6F" w:rsidP="00997D6F">
            <w:r w:rsidRPr="002671D2">
              <w:rPr>
                <w:b/>
              </w:rPr>
              <w:t>Царит гармония оркестра.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838DE26" w14:textId="77777777" w:rsidR="00997D6F" w:rsidRPr="002671D2" w:rsidRDefault="00223AF0" w:rsidP="00223AF0">
            <w:pPr>
              <w:ind w:right="23"/>
              <w:jc w:val="center"/>
            </w:pPr>
            <w:r>
              <w:t>Текущий</w:t>
            </w:r>
          </w:p>
        </w:tc>
      </w:tr>
      <w:tr w:rsidR="002671D2" w14:paraId="54798011" w14:textId="77777777" w:rsidTr="002671D2">
        <w:trPr>
          <w:cantSplit/>
          <w:trHeight w:val="23"/>
        </w:trPr>
        <w:tc>
          <w:tcPr>
            <w:tcW w:w="13900" w:type="dxa"/>
            <w:gridSpan w:val="11"/>
            <w:shd w:val="clear" w:color="auto" w:fill="auto"/>
            <w:vAlign w:val="center"/>
          </w:tcPr>
          <w:p w14:paraId="406742C6" w14:textId="77777777" w:rsidR="002671D2" w:rsidRPr="002671D2" w:rsidRDefault="002671D2" w:rsidP="00223AF0">
            <w:pPr>
              <w:snapToGrid w:val="0"/>
              <w:jc w:val="center"/>
              <w:rPr>
                <w:b/>
              </w:rPr>
            </w:pPr>
            <w:r w:rsidRPr="002671D2">
              <w:rPr>
                <w:b/>
              </w:rPr>
              <w:lastRenderedPageBreak/>
              <w:t>В музыкальном театре</w:t>
            </w:r>
            <w:r>
              <w:rPr>
                <w:b/>
              </w:rPr>
              <w:t xml:space="preserve"> (5 часов)</w:t>
            </w:r>
          </w:p>
        </w:tc>
      </w:tr>
      <w:tr w:rsidR="002671D2" w14:paraId="63CBF378" w14:textId="77777777" w:rsidTr="002671D2">
        <w:trPr>
          <w:cantSplit/>
          <w:trHeight w:val="23"/>
        </w:trPr>
        <w:tc>
          <w:tcPr>
            <w:tcW w:w="566" w:type="dxa"/>
            <w:gridSpan w:val="2"/>
            <w:shd w:val="clear" w:color="auto" w:fill="auto"/>
            <w:vAlign w:val="center"/>
          </w:tcPr>
          <w:p w14:paraId="5432F9B8" w14:textId="77777777" w:rsidR="002671D2" w:rsidRDefault="002671D2" w:rsidP="00997D6F">
            <w:pPr>
              <w:snapToGrid w:val="0"/>
            </w:pPr>
            <w:r>
              <w:rPr>
                <w:rFonts w:eastAsia="MS Mincho"/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14:paraId="42A2F71D" w14:textId="77777777" w:rsidR="002671D2" w:rsidRDefault="002671D2" w:rsidP="00997D6F">
            <w:pPr>
              <w:snapToGrid w:val="0"/>
              <w:spacing w:line="264" w:lineRule="auto"/>
            </w:pPr>
          </w:p>
        </w:tc>
        <w:tc>
          <w:tcPr>
            <w:tcW w:w="1116" w:type="dxa"/>
            <w:shd w:val="clear" w:color="auto" w:fill="auto"/>
          </w:tcPr>
          <w:p w14:paraId="00EEE343" w14:textId="77777777" w:rsidR="002671D2" w:rsidRDefault="002671D2" w:rsidP="00997D6F"/>
        </w:tc>
        <w:tc>
          <w:tcPr>
            <w:tcW w:w="6255" w:type="dxa"/>
            <w:gridSpan w:val="5"/>
            <w:shd w:val="clear" w:color="auto" w:fill="auto"/>
            <w:vAlign w:val="center"/>
          </w:tcPr>
          <w:p w14:paraId="67913F01" w14:textId="77777777" w:rsidR="002671D2" w:rsidRPr="002671D2" w:rsidRDefault="002671D2" w:rsidP="002671D2">
            <w:pPr>
              <w:rPr>
                <w:b/>
                <w:bCs/>
              </w:rPr>
            </w:pPr>
            <w:r w:rsidRPr="002671D2">
              <w:rPr>
                <w:b/>
                <w:bCs/>
              </w:rPr>
              <w:t>М.И. Глинка.</w:t>
            </w:r>
          </w:p>
          <w:p w14:paraId="4A2AF603" w14:textId="77777777" w:rsidR="002671D2" w:rsidRPr="002671D2" w:rsidRDefault="002671D2" w:rsidP="002671D2">
            <w:pPr>
              <w:rPr>
                <w:b/>
              </w:rPr>
            </w:pPr>
            <w:r w:rsidRPr="002671D2">
              <w:rPr>
                <w:b/>
                <w:bCs/>
              </w:rPr>
              <w:t>Опера «Иван Сусанин»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D2C9E90" w14:textId="77777777" w:rsidR="002671D2" w:rsidRDefault="00223AF0" w:rsidP="00223AF0">
            <w:pPr>
              <w:ind w:right="23"/>
              <w:jc w:val="center"/>
            </w:pPr>
            <w:r>
              <w:t>Текущий</w:t>
            </w:r>
          </w:p>
        </w:tc>
      </w:tr>
      <w:tr w:rsidR="002671D2" w14:paraId="13A57387" w14:textId="77777777" w:rsidTr="002671D2">
        <w:trPr>
          <w:cantSplit/>
          <w:trHeight w:val="23"/>
        </w:trPr>
        <w:tc>
          <w:tcPr>
            <w:tcW w:w="566" w:type="dxa"/>
            <w:gridSpan w:val="2"/>
            <w:shd w:val="clear" w:color="auto" w:fill="auto"/>
            <w:vAlign w:val="center"/>
          </w:tcPr>
          <w:p w14:paraId="224837DC" w14:textId="77777777" w:rsidR="002671D2" w:rsidRDefault="002671D2" w:rsidP="00997D6F">
            <w:pPr>
              <w:snapToGrid w:val="0"/>
            </w:pPr>
            <w:r>
              <w:rPr>
                <w:rFonts w:eastAsia="MS Mincho"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14:paraId="4793B0AA" w14:textId="77777777" w:rsidR="002671D2" w:rsidRDefault="002671D2" w:rsidP="00997D6F">
            <w:pPr>
              <w:snapToGrid w:val="0"/>
            </w:pPr>
          </w:p>
        </w:tc>
        <w:tc>
          <w:tcPr>
            <w:tcW w:w="1116" w:type="dxa"/>
            <w:shd w:val="clear" w:color="auto" w:fill="auto"/>
          </w:tcPr>
          <w:p w14:paraId="07ED3703" w14:textId="77777777" w:rsidR="002671D2" w:rsidRDefault="002671D2" w:rsidP="00997D6F"/>
        </w:tc>
        <w:tc>
          <w:tcPr>
            <w:tcW w:w="6255" w:type="dxa"/>
            <w:gridSpan w:val="5"/>
            <w:shd w:val="clear" w:color="auto" w:fill="auto"/>
            <w:vAlign w:val="center"/>
          </w:tcPr>
          <w:p w14:paraId="32642BFB" w14:textId="77777777" w:rsidR="002671D2" w:rsidRPr="002671D2" w:rsidRDefault="002671D2" w:rsidP="002671D2">
            <w:pPr>
              <w:rPr>
                <w:b/>
              </w:rPr>
            </w:pPr>
            <w:r w:rsidRPr="002671D2">
              <w:rPr>
                <w:b/>
                <w:bCs/>
              </w:rPr>
              <w:t>Опера в творчестве русских композиторов.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7F8175F" w14:textId="77777777" w:rsidR="002671D2" w:rsidRDefault="00223AF0" w:rsidP="00223AF0">
            <w:pPr>
              <w:jc w:val="center"/>
            </w:pPr>
            <w:r>
              <w:t>Текущий</w:t>
            </w:r>
          </w:p>
        </w:tc>
      </w:tr>
      <w:tr w:rsidR="002671D2" w14:paraId="102FFE84" w14:textId="77777777" w:rsidTr="002671D2">
        <w:trPr>
          <w:cantSplit/>
          <w:trHeight w:val="23"/>
        </w:trPr>
        <w:tc>
          <w:tcPr>
            <w:tcW w:w="566" w:type="dxa"/>
            <w:gridSpan w:val="2"/>
            <w:shd w:val="clear" w:color="auto" w:fill="auto"/>
            <w:vAlign w:val="center"/>
          </w:tcPr>
          <w:p w14:paraId="4D4DB79E" w14:textId="77777777" w:rsidR="002671D2" w:rsidRDefault="002671D2" w:rsidP="00997D6F">
            <w:pPr>
              <w:snapToGrid w:val="0"/>
            </w:pPr>
            <w:r>
              <w:rPr>
                <w:rFonts w:eastAsia="MS Mincho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14:paraId="3989FD5E" w14:textId="77777777" w:rsidR="002671D2" w:rsidRDefault="002671D2" w:rsidP="00997D6F">
            <w:pPr>
              <w:snapToGrid w:val="0"/>
            </w:pPr>
          </w:p>
        </w:tc>
        <w:tc>
          <w:tcPr>
            <w:tcW w:w="1116" w:type="dxa"/>
            <w:shd w:val="clear" w:color="auto" w:fill="auto"/>
          </w:tcPr>
          <w:p w14:paraId="7DC9D83C" w14:textId="77777777" w:rsidR="002671D2" w:rsidRDefault="002671D2" w:rsidP="00997D6F"/>
        </w:tc>
        <w:tc>
          <w:tcPr>
            <w:tcW w:w="6255" w:type="dxa"/>
            <w:gridSpan w:val="5"/>
            <w:shd w:val="clear" w:color="auto" w:fill="auto"/>
            <w:vAlign w:val="center"/>
          </w:tcPr>
          <w:p w14:paraId="437974E0" w14:textId="77777777" w:rsidR="002671D2" w:rsidRPr="002671D2" w:rsidRDefault="002671D2" w:rsidP="002671D2">
            <w:pPr>
              <w:rPr>
                <w:b/>
              </w:rPr>
            </w:pPr>
            <w:r w:rsidRPr="002671D2">
              <w:rPr>
                <w:b/>
                <w:bCs/>
              </w:rPr>
              <w:t>Восточные мотивы в русской музыке.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585919D" w14:textId="77777777" w:rsidR="002671D2" w:rsidRDefault="00223AF0" w:rsidP="00223AF0">
            <w:pPr>
              <w:ind w:right="23"/>
              <w:jc w:val="center"/>
            </w:pPr>
            <w:r>
              <w:t>Текущий</w:t>
            </w:r>
          </w:p>
        </w:tc>
      </w:tr>
      <w:tr w:rsidR="002671D2" w14:paraId="282EB1CA" w14:textId="77777777" w:rsidTr="002671D2">
        <w:trPr>
          <w:cantSplit/>
          <w:trHeight w:val="23"/>
        </w:trPr>
        <w:tc>
          <w:tcPr>
            <w:tcW w:w="566" w:type="dxa"/>
            <w:gridSpan w:val="2"/>
            <w:shd w:val="clear" w:color="auto" w:fill="auto"/>
            <w:vAlign w:val="center"/>
          </w:tcPr>
          <w:p w14:paraId="1C43D690" w14:textId="77777777" w:rsidR="002671D2" w:rsidRDefault="002671D2" w:rsidP="00997D6F">
            <w:pPr>
              <w:snapToGrid w:val="0"/>
            </w:pPr>
            <w:r>
              <w:rPr>
                <w:rFonts w:eastAsia="MS Mincho"/>
                <w:sz w:val="20"/>
                <w:szCs w:val="20"/>
                <w:lang w:eastAsia="ja-JP"/>
              </w:rPr>
              <w:t>26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14:paraId="718B0629" w14:textId="77777777" w:rsidR="002671D2" w:rsidRDefault="002671D2" w:rsidP="00997D6F">
            <w:pPr>
              <w:snapToGrid w:val="0"/>
            </w:pPr>
          </w:p>
        </w:tc>
        <w:tc>
          <w:tcPr>
            <w:tcW w:w="1116" w:type="dxa"/>
            <w:shd w:val="clear" w:color="auto" w:fill="auto"/>
          </w:tcPr>
          <w:p w14:paraId="7D784768" w14:textId="77777777" w:rsidR="002671D2" w:rsidRDefault="002671D2" w:rsidP="00997D6F"/>
        </w:tc>
        <w:tc>
          <w:tcPr>
            <w:tcW w:w="6255" w:type="dxa"/>
            <w:gridSpan w:val="5"/>
            <w:shd w:val="clear" w:color="auto" w:fill="auto"/>
            <w:vAlign w:val="center"/>
          </w:tcPr>
          <w:p w14:paraId="0A584C02" w14:textId="77777777" w:rsidR="002671D2" w:rsidRPr="002671D2" w:rsidRDefault="002671D2" w:rsidP="002671D2">
            <w:pPr>
              <w:rPr>
                <w:b/>
              </w:rPr>
            </w:pPr>
            <w:r w:rsidRPr="002671D2">
              <w:rPr>
                <w:b/>
              </w:rPr>
              <w:t>И.Ф. Стравинский.</w:t>
            </w:r>
          </w:p>
          <w:p w14:paraId="78689980" w14:textId="77777777" w:rsidR="002671D2" w:rsidRPr="002671D2" w:rsidRDefault="002671D2" w:rsidP="002671D2">
            <w:pPr>
              <w:rPr>
                <w:b/>
              </w:rPr>
            </w:pPr>
            <w:r>
              <w:rPr>
                <w:b/>
              </w:rPr>
              <w:t>Балет «Петрушка»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FD5CD37" w14:textId="77777777" w:rsidR="002671D2" w:rsidRDefault="002671D2" w:rsidP="00223AF0">
            <w:pPr>
              <w:ind w:right="23"/>
              <w:jc w:val="center"/>
            </w:pPr>
            <w:r>
              <w:rPr>
                <w:sz w:val="18"/>
                <w:szCs w:val="18"/>
              </w:rPr>
              <w:t>.</w:t>
            </w:r>
            <w:r w:rsidR="00223AF0">
              <w:t xml:space="preserve"> Текущий</w:t>
            </w:r>
          </w:p>
        </w:tc>
      </w:tr>
      <w:tr w:rsidR="002671D2" w14:paraId="2434DF69" w14:textId="77777777" w:rsidTr="002671D2">
        <w:trPr>
          <w:cantSplit/>
          <w:trHeight w:val="23"/>
        </w:trPr>
        <w:tc>
          <w:tcPr>
            <w:tcW w:w="566" w:type="dxa"/>
            <w:gridSpan w:val="2"/>
            <w:shd w:val="clear" w:color="auto" w:fill="auto"/>
            <w:vAlign w:val="center"/>
          </w:tcPr>
          <w:p w14:paraId="2267610F" w14:textId="77777777" w:rsidR="002671D2" w:rsidRDefault="002671D2" w:rsidP="00997D6F">
            <w:pPr>
              <w:snapToGrid w:val="0"/>
            </w:pPr>
            <w:r>
              <w:rPr>
                <w:rFonts w:eastAsia="MS Mincho"/>
                <w:sz w:val="20"/>
                <w:szCs w:val="20"/>
                <w:lang w:eastAsia="ja-JP"/>
              </w:rPr>
              <w:t>27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14:paraId="73034BA5" w14:textId="77777777" w:rsidR="002671D2" w:rsidRDefault="002671D2" w:rsidP="00997D6F">
            <w:pPr>
              <w:snapToGrid w:val="0"/>
            </w:pPr>
          </w:p>
        </w:tc>
        <w:tc>
          <w:tcPr>
            <w:tcW w:w="1116" w:type="dxa"/>
            <w:shd w:val="clear" w:color="auto" w:fill="auto"/>
          </w:tcPr>
          <w:p w14:paraId="6079F8EB" w14:textId="77777777" w:rsidR="002671D2" w:rsidRDefault="002671D2" w:rsidP="00997D6F"/>
        </w:tc>
        <w:tc>
          <w:tcPr>
            <w:tcW w:w="6255" w:type="dxa"/>
            <w:gridSpan w:val="5"/>
            <w:shd w:val="clear" w:color="auto" w:fill="auto"/>
            <w:vAlign w:val="center"/>
          </w:tcPr>
          <w:p w14:paraId="424F3280" w14:textId="77777777" w:rsidR="002671D2" w:rsidRPr="002671D2" w:rsidRDefault="002671D2" w:rsidP="002671D2">
            <w:pPr>
              <w:rPr>
                <w:b/>
              </w:rPr>
            </w:pPr>
            <w:r w:rsidRPr="002671D2">
              <w:rPr>
                <w:b/>
              </w:rPr>
              <w:t>Театр музыкальной комедии.</w:t>
            </w:r>
          </w:p>
          <w:p w14:paraId="73513E40" w14:textId="77777777" w:rsidR="002671D2" w:rsidRPr="002671D2" w:rsidRDefault="002671D2" w:rsidP="002671D2">
            <w:pPr>
              <w:rPr>
                <w:b/>
              </w:rPr>
            </w:pPr>
            <w:r w:rsidRPr="002671D2">
              <w:rPr>
                <w:b/>
              </w:rPr>
              <w:t>Р. Роджерс.</w:t>
            </w:r>
          </w:p>
          <w:p w14:paraId="0ECE10B8" w14:textId="77777777" w:rsidR="002671D2" w:rsidRPr="002671D2" w:rsidRDefault="002671D2" w:rsidP="002671D2">
            <w:pPr>
              <w:rPr>
                <w:b/>
              </w:rPr>
            </w:pPr>
            <w:r w:rsidRPr="002671D2">
              <w:rPr>
                <w:b/>
              </w:rPr>
              <w:t>Мюзикл «Звуки музыки»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26412E0" w14:textId="77777777" w:rsidR="002671D2" w:rsidRDefault="00223AF0" w:rsidP="00223AF0">
            <w:pPr>
              <w:ind w:right="23"/>
              <w:jc w:val="center"/>
            </w:pPr>
            <w:r>
              <w:t>Тематический</w:t>
            </w:r>
          </w:p>
        </w:tc>
      </w:tr>
      <w:tr w:rsidR="002671D2" w14:paraId="097151E1" w14:textId="77777777" w:rsidTr="002671D2">
        <w:trPr>
          <w:cantSplit/>
          <w:trHeight w:val="23"/>
        </w:trPr>
        <w:tc>
          <w:tcPr>
            <w:tcW w:w="13900" w:type="dxa"/>
            <w:gridSpan w:val="11"/>
            <w:shd w:val="clear" w:color="auto" w:fill="auto"/>
            <w:vAlign w:val="center"/>
          </w:tcPr>
          <w:p w14:paraId="1B6B964A" w14:textId="77777777" w:rsidR="002671D2" w:rsidRPr="002671D2" w:rsidRDefault="002671D2" w:rsidP="00223AF0">
            <w:pPr>
              <w:snapToGrid w:val="0"/>
              <w:jc w:val="center"/>
              <w:rPr>
                <w:b/>
              </w:rPr>
            </w:pPr>
            <w:r w:rsidRPr="002671D2">
              <w:rPr>
                <w:b/>
                <w:bCs/>
                <w:iCs/>
              </w:rPr>
              <w:t>«Чтоб музыкантом быть, так</w:t>
            </w:r>
            <w:r w:rsidRPr="002671D2">
              <w:rPr>
                <w:b/>
                <w:bCs/>
              </w:rPr>
              <w:t xml:space="preserve"> </w:t>
            </w:r>
            <w:r w:rsidRPr="002671D2">
              <w:rPr>
                <w:b/>
                <w:bCs/>
                <w:iCs/>
              </w:rPr>
              <w:t>надобно уменье» (7 часов)</w:t>
            </w:r>
          </w:p>
        </w:tc>
      </w:tr>
      <w:tr w:rsidR="002671D2" w14:paraId="19C52CD9" w14:textId="77777777" w:rsidTr="002671D2">
        <w:trPr>
          <w:cantSplit/>
          <w:trHeight w:val="23"/>
        </w:trPr>
        <w:tc>
          <w:tcPr>
            <w:tcW w:w="566" w:type="dxa"/>
            <w:gridSpan w:val="2"/>
            <w:shd w:val="clear" w:color="auto" w:fill="auto"/>
            <w:vAlign w:val="center"/>
          </w:tcPr>
          <w:p w14:paraId="5B5ED2AB" w14:textId="77777777" w:rsidR="002671D2" w:rsidRDefault="002671D2" w:rsidP="00997D6F">
            <w:pPr>
              <w:snapToGrid w:val="0"/>
            </w:pPr>
            <w:r>
              <w:rPr>
                <w:rFonts w:eastAsia="MS Mincho"/>
                <w:sz w:val="20"/>
                <w:szCs w:val="20"/>
                <w:lang w:eastAsia="ja-JP"/>
              </w:rPr>
              <w:t>28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14:paraId="5FC4D139" w14:textId="77777777" w:rsidR="002671D2" w:rsidRDefault="002671D2" w:rsidP="00997D6F">
            <w:pPr>
              <w:snapToGrid w:val="0"/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C9B4F27" w14:textId="77777777" w:rsidR="002671D2" w:rsidRDefault="002671D2" w:rsidP="00997D6F"/>
        </w:tc>
        <w:tc>
          <w:tcPr>
            <w:tcW w:w="6237" w:type="dxa"/>
            <w:gridSpan w:val="4"/>
            <w:shd w:val="clear" w:color="auto" w:fill="auto"/>
            <w:vAlign w:val="center"/>
          </w:tcPr>
          <w:p w14:paraId="0D383DAC" w14:textId="77777777" w:rsidR="002671D2" w:rsidRPr="002671D2" w:rsidRDefault="002671D2" w:rsidP="002671D2">
            <w:pPr>
              <w:rPr>
                <w:b/>
              </w:rPr>
            </w:pPr>
            <w:r w:rsidRPr="002671D2">
              <w:rPr>
                <w:b/>
              </w:rPr>
              <w:t>Музыка – исповедь души композитора.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1A2B34B" w14:textId="77777777" w:rsidR="002671D2" w:rsidRDefault="00223AF0" w:rsidP="00223AF0">
            <w:pPr>
              <w:ind w:right="23"/>
              <w:jc w:val="center"/>
            </w:pPr>
            <w:r>
              <w:t>Текущий</w:t>
            </w:r>
          </w:p>
        </w:tc>
      </w:tr>
      <w:tr w:rsidR="002671D2" w14:paraId="38EAB6E6" w14:textId="77777777" w:rsidTr="002671D2">
        <w:trPr>
          <w:cantSplit/>
          <w:trHeight w:val="23"/>
        </w:trPr>
        <w:tc>
          <w:tcPr>
            <w:tcW w:w="566" w:type="dxa"/>
            <w:gridSpan w:val="2"/>
            <w:shd w:val="clear" w:color="auto" w:fill="auto"/>
            <w:vAlign w:val="center"/>
          </w:tcPr>
          <w:p w14:paraId="3C564A30" w14:textId="77777777" w:rsidR="002671D2" w:rsidRDefault="002671D2" w:rsidP="00997D6F">
            <w:pPr>
              <w:snapToGrid w:val="0"/>
            </w:pPr>
            <w:r>
              <w:rPr>
                <w:rFonts w:eastAsia="MS Mincho"/>
                <w:sz w:val="20"/>
                <w:szCs w:val="20"/>
                <w:lang w:eastAsia="ja-JP"/>
              </w:rPr>
              <w:t>29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14:paraId="5568E69B" w14:textId="77777777" w:rsidR="002671D2" w:rsidRDefault="002671D2" w:rsidP="00997D6F">
            <w:pPr>
              <w:snapToGrid w:val="0"/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463B9FA" w14:textId="77777777" w:rsidR="002671D2" w:rsidRDefault="002671D2" w:rsidP="00997D6F"/>
        </w:tc>
        <w:tc>
          <w:tcPr>
            <w:tcW w:w="6237" w:type="dxa"/>
            <w:gridSpan w:val="4"/>
            <w:shd w:val="clear" w:color="auto" w:fill="auto"/>
            <w:vAlign w:val="center"/>
          </w:tcPr>
          <w:p w14:paraId="70E27459" w14:textId="77777777" w:rsidR="002671D2" w:rsidRPr="002671D2" w:rsidRDefault="002671D2" w:rsidP="002671D2">
            <w:pPr>
              <w:rPr>
                <w:b/>
              </w:rPr>
            </w:pPr>
            <w:r w:rsidRPr="002671D2">
              <w:rPr>
                <w:b/>
              </w:rPr>
              <w:t>Музы</w:t>
            </w:r>
            <w:r>
              <w:rPr>
                <w:b/>
              </w:rPr>
              <w:t>ка – исповедь души композитора.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A9673F1" w14:textId="77777777" w:rsidR="002671D2" w:rsidRDefault="00223AF0" w:rsidP="00223AF0">
            <w:pPr>
              <w:ind w:right="23"/>
              <w:jc w:val="center"/>
            </w:pPr>
            <w:r>
              <w:t>Текущий</w:t>
            </w:r>
          </w:p>
        </w:tc>
      </w:tr>
      <w:tr w:rsidR="002671D2" w14:paraId="7B49D090" w14:textId="77777777" w:rsidTr="002671D2">
        <w:trPr>
          <w:cantSplit/>
          <w:trHeight w:val="23"/>
        </w:trPr>
        <w:tc>
          <w:tcPr>
            <w:tcW w:w="566" w:type="dxa"/>
            <w:gridSpan w:val="2"/>
            <w:shd w:val="clear" w:color="auto" w:fill="auto"/>
            <w:vAlign w:val="center"/>
          </w:tcPr>
          <w:p w14:paraId="1F7760EF" w14:textId="77777777" w:rsidR="002671D2" w:rsidRDefault="002671D2" w:rsidP="00997D6F">
            <w:pPr>
              <w:snapToGrid w:val="0"/>
            </w:pPr>
            <w:r>
              <w:rPr>
                <w:rFonts w:eastAsia="MS Mincho"/>
                <w:sz w:val="20"/>
                <w:szCs w:val="20"/>
                <w:lang w:eastAsia="ja-JP"/>
              </w:rPr>
              <w:t>30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14:paraId="41CE8053" w14:textId="77777777" w:rsidR="002671D2" w:rsidRDefault="002671D2" w:rsidP="00997D6F">
            <w:pPr>
              <w:snapToGrid w:val="0"/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A1DBF47" w14:textId="77777777" w:rsidR="002671D2" w:rsidRDefault="002671D2" w:rsidP="00997D6F"/>
        </w:tc>
        <w:tc>
          <w:tcPr>
            <w:tcW w:w="6237" w:type="dxa"/>
            <w:gridSpan w:val="4"/>
            <w:shd w:val="clear" w:color="auto" w:fill="auto"/>
            <w:vAlign w:val="center"/>
          </w:tcPr>
          <w:p w14:paraId="523FD970" w14:textId="77777777" w:rsidR="002671D2" w:rsidRPr="002671D2" w:rsidRDefault="002671D2" w:rsidP="002671D2">
            <w:pPr>
              <w:rPr>
                <w:b/>
              </w:rPr>
            </w:pPr>
            <w:r w:rsidRPr="002671D2">
              <w:rPr>
                <w:b/>
              </w:rPr>
              <w:t>Сходство и различия музыкального языка разных эпох и народов.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68584F0" w14:textId="77777777" w:rsidR="002671D2" w:rsidRDefault="00223AF0" w:rsidP="00223AF0">
            <w:pPr>
              <w:jc w:val="center"/>
            </w:pPr>
            <w:r>
              <w:t>Текущий</w:t>
            </w:r>
          </w:p>
        </w:tc>
      </w:tr>
      <w:tr w:rsidR="002671D2" w14:paraId="7042A7FD" w14:textId="77777777" w:rsidTr="002671D2">
        <w:trPr>
          <w:cantSplit/>
          <w:trHeight w:val="23"/>
        </w:trPr>
        <w:tc>
          <w:tcPr>
            <w:tcW w:w="566" w:type="dxa"/>
            <w:gridSpan w:val="2"/>
            <w:shd w:val="clear" w:color="auto" w:fill="auto"/>
            <w:vAlign w:val="center"/>
          </w:tcPr>
          <w:p w14:paraId="59D31B5F" w14:textId="77777777" w:rsidR="002671D2" w:rsidRDefault="002671D2" w:rsidP="00997D6F">
            <w:pPr>
              <w:snapToGrid w:val="0"/>
            </w:pPr>
            <w:r>
              <w:rPr>
                <w:rFonts w:eastAsia="MS Mincho"/>
                <w:sz w:val="20"/>
                <w:szCs w:val="20"/>
                <w:lang w:eastAsia="ja-JP"/>
              </w:rPr>
              <w:t>31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14:paraId="12CDFD7B" w14:textId="77777777" w:rsidR="002671D2" w:rsidRDefault="002671D2" w:rsidP="00997D6F">
            <w:pPr>
              <w:snapToGrid w:val="0"/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38215BA" w14:textId="77777777" w:rsidR="002671D2" w:rsidRDefault="002671D2" w:rsidP="00997D6F"/>
        </w:tc>
        <w:tc>
          <w:tcPr>
            <w:tcW w:w="6237" w:type="dxa"/>
            <w:gridSpan w:val="4"/>
            <w:shd w:val="clear" w:color="auto" w:fill="auto"/>
            <w:vAlign w:val="center"/>
          </w:tcPr>
          <w:p w14:paraId="30884355" w14:textId="77777777" w:rsidR="002671D2" w:rsidRPr="002671D2" w:rsidRDefault="002671D2" w:rsidP="002671D2">
            <w:pPr>
              <w:rPr>
                <w:b/>
              </w:rPr>
            </w:pPr>
            <w:r w:rsidRPr="002671D2">
              <w:rPr>
                <w:b/>
              </w:rPr>
              <w:t>В интонации спрятан человек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68BE7A5" w14:textId="77777777" w:rsidR="002671D2" w:rsidRDefault="002671D2" w:rsidP="00223AF0">
            <w:pPr>
              <w:jc w:val="center"/>
            </w:pPr>
            <w:r>
              <w:rPr>
                <w:rFonts w:eastAsia="Calibri"/>
                <w:sz w:val="18"/>
                <w:szCs w:val="18"/>
              </w:rPr>
              <w:t>.</w:t>
            </w:r>
            <w:r w:rsidR="00223AF0">
              <w:t xml:space="preserve"> Текущий</w:t>
            </w:r>
          </w:p>
        </w:tc>
      </w:tr>
      <w:tr w:rsidR="002671D2" w14:paraId="24D7D901" w14:textId="77777777" w:rsidTr="002671D2">
        <w:trPr>
          <w:cantSplit/>
          <w:trHeight w:val="23"/>
        </w:trPr>
        <w:tc>
          <w:tcPr>
            <w:tcW w:w="566" w:type="dxa"/>
            <w:gridSpan w:val="2"/>
            <w:shd w:val="clear" w:color="auto" w:fill="auto"/>
            <w:vAlign w:val="center"/>
          </w:tcPr>
          <w:p w14:paraId="48338946" w14:textId="77777777" w:rsidR="002671D2" w:rsidRDefault="002671D2" w:rsidP="00997D6F">
            <w:pPr>
              <w:snapToGrid w:val="0"/>
            </w:pPr>
            <w:r>
              <w:rPr>
                <w:rFonts w:eastAsia="MS Mincho"/>
                <w:sz w:val="20"/>
                <w:szCs w:val="20"/>
                <w:lang w:eastAsia="ja-JP"/>
              </w:rPr>
              <w:t>32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14:paraId="7C261FB6" w14:textId="77777777" w:rsidR="002671D2" w:rsidRDefault="002671D2" w:rsidP="00997D6F">
            <w:pPr>
              <w:snapToGrid w:val="0"/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D9B8ECA" w14:textId="77777777" w:rsidR="002671D2" w:rsidRDefault="002671D2" w:rsidP="00997D6F"/>
        </w:tc>
        <w:tc>
          <w:tcPr>
            <w:tcW w:w="6237" w:type="dxa"/>
            <w:gridSpan w:val="4"/>
            <w:shd w:val="clear" w:color="auto" w:fill="auto"/>
            <w:vAlign w:val="center"/>
          </w:tcPr>
          <w:p w14:paraId="33C1B705" w14:textId="77777777" w:rsidR="002671D2" w:rsidRPr="002671D2" w:rsidRDefault="002671D2" w:rsidP="002671D2">
            <w:pPr>
              <w:rPr>
                <w:b/>
              </w:rPr>
            </w:pPr>
            <w:r w:rsidRPr="002671D2">
              <w:rPr>
                <w:b/>
              </w:rPr>
              <w:t>Музыкальные инструменты – гитара.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9971A47" w14:textId="77777777" w:rsidR="002671D2" w:rsidRDefault="00223AF0" w:rsidP="00223AF0">
            <w:pPr>
              <w:ind w:right="23" w:firstLine="11"/>
              <w:jc w:val="center"/>
            </w:pPr>
            <w:r>
              <w:t>Текущий</w:t>
            </w:r>
          </w:p>
        </w:tc>
      </w:tr>
      <w:tr w:rsidR="002671D2" w14:paraId="1C4F404B" w14:textId="77777777" w:rsidTr="00223AF0">
        <w:trPr>
          <w:cantSplit/>
          <w:trHeight w:val="216"/>
        </w:trPr>
        <w:tc>
          <w:tcPr>
            <w:tcW w:w="566" w:type="dxa"/>
            <w:gridSpan w:val="2"/>
            <w:shd w:val="clear" w:color="auto" w:fill="auto"/>
            <w:vAlign w:val="center"/>
          </w:tcPr>
          <w:p w14:paraId="07ACD295" w14:textId="77777777" w:rsidR="002671D2" w:rsidRDefault="002671D2" w:rsidP="00997D6F">
            <w:pPr>
              <w:snapToGrid w:val="0"/>
            </w:pPr>
            <w:r>
              <w:rPr>
                <w:rFonts w:eastAsia="MS Mincho"/>
                <w:sz w:val="20"/>
                <w:szCs w:val="20"/>
                <w:lang w:eastAsia="ja-JP"/>
              </w:rPr>
              <w:t>33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14:paraId="0C176218" w14:textId="77777777" w:rsidR="002671D2" w:rsidRDefault="002671D2" w:rsidP="00997D6F">
            <w:pPr>
              <w:snapToGrid w:val="0"/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81ADC87" w14:textId="77777777" w:rsidR="002671D2" w:rsidRDefault="002671D2" w:rsidP="00997D6F"/>
        </w:tc>
        <w:tc>
          <w:tcPr>
            <w:tcW w:w="6237" w:type="dxa"/>
            <w:gridSpan w:val="4"/>
            <w:shd w:val="clear" w:color="auto" w:fill="auto"/>
            <w:vAlign w:val="center"/>
          </w:tcPr>
          <w:p w14:paraId="398B0E85" w14:textId="77777777" w:rsidR="002671D2" w:rsidRPr="002671D2" w:rsidRDefault="002671D2" w:rsidP="002671D2">
            <w:pPr>
              <w:rPr>
                <w:b/>
              </w:rPr>
            </w:pPr>
            <w:r w:rsidRPr="002671D2">
              <w:rPr>
                <w:b/>
              </w:rPr>
              <w:t>Музыкальный сказочник - Н.А. Римский – Корсаков.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6B8D850" w14:textId="77777777" w:rsidR="002671D2" w:rsidRDefault="00223AF0" w:rsidP="00223AF0">
            <w:pPr>
              <w:ind w:right="51"/>
              <w:jc w:val="center"/>
            </w:pPr>
            <w:r>
              <w:t>Текущий</w:t>
            </w:r>
          </w:p>
        </w:tc>
      </w:tr>
      <w:tr w:rsidR="002671D2" w14:paraId="1F287894" w14:textId="77777777" w:rsidTr="002671D2">
        <w:trPr>
          <w:cantSplit/>
          <w:trHeight w:val="23"/>
        </w:trPr>
        <w:tc>
          <w:tcPr>
            <w:tcW w:w="566" w:type="dxa"/>
            <w:gridSpan w:val="2"/>
            <w:shd w:val="clear" w:color="auto" w:fill="auto"/>
            <w:vAlign w:val="center"/>
          </w:tcPr>
          <w:p w14:paraId="27623ECF" w14:textId="77777777" w:rsidR="002671D2" w:rsidRDefault="002671D2" w:rsidP="00997D6F">
            <w:pPr>
              <w:snapToGrid w:val="0"/>
            </w:pPr>
            <w:r>
              <w:rPr>
                <w:rFonts w:eastAsia="MS Mincho"/>
                <w:sz w:val="20"/>
                <w:szCs w:val="20"/>
                <w:lang w:eastAsia="ja-JP"/>
              </w:rPr>
              <w:t>34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14:paraId="7F106290" w14:textId="77777777" w:rsidR="002671D2" w:rsidRDefault="002671D2" w:rsidP="00997D6F">
            <w:pPr>
              <w:snapToGrid w:val="0"/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2A22693" w14:textId="77777777" w:rsidR="002671D2" w:rsidRDefault="002671D2" w:rsidP="00997D6F"/>
        </w:tc>
        <w:tc>
          <w:tcPr>
            <w:tcW w:w="6237" w:type="dxa"/>
            <w:gridSpan w:val="4"/>
            <w:shd w:val="clear" w:color="auto" w:fill="auto"/>
            <w:vAlign w:val="center"/>
          </w:tcPr>
          <w:p w14:paraId="11AE9D69" w14:textId="77777777" w:rsidR="002671D2" w:rsidRPr="002671D2" w:rsidRDefault="002671D2" w:rsidP="002671D2">
            <w:pPr>
              <w:rPr>
                <w:b/>
              </w:rPr>
            </w:pPr>
            <w:r w:rsidRPr="002671D2">
              <w:rPr>
                <w:b/>
                <w:iCs/>
              </w:rPr>
              <w:t>Образ Родины в музыке М.П. Мусоргского.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2D98DF9" w14:textId="77777777" w:rsidR="002671D2" w:rsidRDefault="00223AF0" w:rsidP="00223AF0">
            <w:pPr>
              <w:jc w:val="center"/>
            </w:pPr>
            <w:r>
              <w:t>Итоговый</w:t>
            </w:r>
          </w:p>
        </w:tc>
      </w:tr>
      <w:tr w:rsidR="002671D2" w14:paraId="05ADF85E" w14:textId="77777777" w:rsidTr="00223AF0">
        <w:trPr>
          <w:cantSplit/>
          <w:trHeight w:val="23"/>
        </w:trPr>
        <w:tc>
          <w:tcPr>
            <w:tcW w:w="13900" w:type="dxa"/>
            <w:gridSpan w:val="11"/>
            <w:shd w:val="clear" w:color="auto" w:fill="auto"/>
            <w:vAlign w:val="center"/>
          </w:tcPr>
          <w:p w14:paraId="6EA687A0" w14:textId="77777777" w:rsidR="002671D2" w:rsidRPr="002671D2" w:rsidRDefault="002671D2" w:rsidP="002671D2">
            <w:pPr>
              <w:jc w:val="center"/>
              <w:rPr>
                <w:b/>
              </w:rPr>
            </w:pPr>
            <w:r w:rsidRPr="002671D2">
              <w:rPr>
                <w:b/>
              </w:rPr>
              <w:t>Итого: 34 часа</w:t>
            </w:r>
          </w:p>
        </w:tc>
      </w:tr>
    </w:tbl>
    <w:p w14:paraId="07F84997" w14:textId="77777777" w:rsidR="0014040E" w:rsidRDefault="0014040E" w:rsidP="0014040E">
      <w:pPr>
        <w:jc w:val="center"/>
      </w:pPr>
    </w:p>
    <w:sectPr w:rsidR="0014040E" w:rsidSect="00D729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mbria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u w:val="none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  <w:b w:val="0"/>
        <w:color w:val="000000"/>
        <w:sz w:val="20"/>
        <w:szCs w:val="20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20"/>
        <w:szCs w:val="20"/>
      </w:rPr>
    </w:lvl>
  </w:abstractNum>
  <w:abstractNum w:abstractNumId="7">
    <w:nsid w:val="624B2734"/>
    <w:multiLevelType w:val="hybridMultilevel"/>
    <w:tmpl w:val="3F3E8F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87D16F5"/>
    <w:multiLevelType w:val="hybridMultilevel"/>
    <w:tmpl w:val="CAD00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83"/>
    <w:rsid w:val="0003451D"/>
    <w:rsid w:val="000B1E1A"/>
    <w:rsid w:val="0014040E"/>
    <w:rsid w:val="001E7F90"/>
    <w:rsid w:val="00223AF0"/>
    <w:rsid w:val="002671D2"/>
    <w:rsid w:val="002A11A1"/>
    <w:rsid w:val="0047734E"/>
    <w:rsid w:val="004D062B"/>
    <w:rsid w:val="005E4C38"/>
    <w:rsid w:val="0063082B"/>
    <w:rsid w:val="006524FA"/>
    <w:rsid w:val="00657D4F"/>
    <w:rsid w:val="00674783"/>
    <w:rsid w:val="007D7D7F"/>
    <w:rsid w:val="008C7AB3"/>
    <w:rsid w:val="00997D6F"/>
    <w:rsid w:val="00A11204"/>
    <w:rsid w:val="00AC58CC"/>
    <w:rsid w:val="00B2647E"/>
    <w:rsid w:val="00D72960"/>
    <w:rsid w:val="00E572A0"/>
    <w:rsid w:val="00EC1462"/>
    <w:rsid w:val="00F0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91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040E"/>
    <w:pPr>
      <w:keepNext/>
      <w:autoSpaceDE w:val="0"/>
      <w:autoSpaceDN w:val="0"/>
      <w:outlineLvl w:val="0"/>
    </w:pPr>
    <w:rPr>
      <w:rFonts w:eastAsia="Calibri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1404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4040E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styleId="a3">
    <w:name w:val="Body Text"/>
    <w:basedOn w:val="a"/>
    <w:link w:val="a4"/>
    <w:rsid w:val="0014040E"/>
    <w:pPr>
      <w:suppressAutoHyphens/>
      <w:spacing w:after="120"/>
    </w:pPr>
    <w:rPr>
      <w:lang w:eastAsia="zh-CN"/>
    </w:rPr>
  </w:style>
  <w:style w:type="character" w:customStyle="1" w:styleId="a4">
    <w:name w:val="Основной текст Знак"/>
    <w:basedOn w:val="a0"/>
    <w:link w:val="a3"/>
    <w:rsid w:val="001404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rsid w:val="001404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5">
    <w:name w:val="Table Grid"/>
    <w:basedOn w:val="a1"/>
    <w:uiPriority w:val="59"/>
    <w:rsid w:val="00140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14040E"/>
    <w:pPr>
      <w:spacing w:before="280" w:after="280"/>
    </w:pPr>
    <w:rPr>
      <w:lang w:eastAsia="zh-CN"/>
    </w:rPr>
  </w:style>
  <w:style w:type="character" w:styleId="a7">
    <w:name w:val="Hyperlink"/>
    <w:rsid w:val="0014040E"/>
    <w:rPr>
      <w:color w:val="0000FF"/>
      <w:u w:val="single"/>
    </w:rPr>
  </w:style>
  <w:style w:type="paragraph" w:customStyle="1" w:styleId="Standard">
    <w:name w:val="Standard"/>
    <w:rsid w:val="0014040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2">
    <w:name w:val="Без интервала2"/>
    <w:rsid w:val="001404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Абзац списка1"/>
    <w:basedOn w:val="a"/>
    <w:rsid w:val="0014040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13">
    <w:name w:val="Заголовок №1_"/>
    <w:basedOn w:val="a0"/>
    <w:link w:val="110"/>
    <w:uiPriority w:val="99"/>
    <w:rsid w:val="00657D4F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657D4F"/>
    <w:pPr>
      <w:widowControl w:val="0"/>
      <w:shd w:val="clear" w:color="auto" w:fill="FFFFFF"/>
      <w:spacing w:line="365" w:lineRule="exact"/>
      <w:jc w:val="center"/>
      <w:outlineLvl w:val="0"/>
    </w:pPr>
    <w:rPr>
      <w:rFonts w:eastAsiaTheme="minorHAnsi"/>
      <w:b/>
      <w:bCs/>
      <w:sz w:val="31"/>
      <w:szCs w:val="31"/>
      <w:lang w:eastAsia="en-US"/>
    </w:rPr>
  </w:style>
  <w:style w:type="paragraph" w:styleId="a8">
    <w:name w:val="List Paragraph"/>
    <w:basedOn w:val="a"/>
    <w:uiPriority w:val="34"/>
    <w:qFormat/>
    <w:rsid w:val="006524FA"/>
    <w:pPr>
      <w:ind w:left="720"/>
      <w:contextualSpacing/>
    </w:pPr>
  </w:style>
  <w:style w:type="character" w:customStyle="1" w:styleId="FontStyle26">
    <w:name w:val="Font Style26"/>
    <w:basedOn w:val="a0"/>
    <w:uiPriority w:val="99"/>
    <w:rsid w:val="00223AF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8C7A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7A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040E"/>
    <w:pPr>
      <w:keepNext/>
      <w:autoSpaceDE w:val="0"/>
      <w:autoSpaceDN w:val="0"/>
      <w:outlineLvl w:val="0"/>
    </w:pPr>
    <w:rPr>
      <w:rFonts w:eastAsia="Calibri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1404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4040E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styleId="a3">
    <w:name w:val="Body Text"/>
    <w:basedOn w:val="a"/>
    <w:link w:val="a4"/>
    <w:rsid w:val="0014040E"/>
    <w:pPr>
      <w:suppressAutoHyphens/>
      <w:spacing w:after="120"/>
    </w:pPr>
    <w:rPr>
      <w:lang w:eastAsia="zh-CN"/>
    </w:rPr>
  </w:style>
  <w:style w:type="character" w:customStyle="1" w:styleId="a4">
    <w:name w:val="Основной текст Знак"/>
    <w:basedOn w:val="a0"/>
    <w:link w:val="a3"/>
    <w:rsid w:val="001404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rsid w:val="001404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5">
    <w:name w:val="Table Grid"/>
    <w:basedOn w:val="a1"/>
    <w:uiPriority w:val="59"/>
    <w:rsid w:val="00140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14040E"/>
    <w:pPr>
      <w:spacing w:before="280" w:after="280"/>
    </w:pPr>
    <w:rPr>
      <w:lang w:eastAsia="zh-CN"/>
    </w:rPr>
  </w:style>
  <w:style w:type="character" w:styleId="a7">
    <w:name w:val="Hyperlink"/>
    <w:rsid w:val="0014040E"/>
    <w:rPr>
      <w:color w:val="0000FF"/>
      <w:u w:val="single"/>
    </w:rPr>
  </w:style>
  <w:style w:type="paragraph" w:customStyle="1" w:styleId="Standard">
    <w:name w:val="Standard"/>
    <w:rsid w:val="0014040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2">
    <w:name w:val="Без интервала2"/>
    <w:rsid w:val="001404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Абзац списка1"/>
    <w:basedOn w:val="a"/>
    <w:rsid w:val="0014040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13">
    <w:name w:val="Заголовок №1_"/>
    <w:basedOn w:val="a0"/>
    <w:link w:val="110"/>
    <w:uiPriority w:val="99"/>
    <w:rsid w:val="00657D4F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657D4F"/>
    <w:pPr>
      <w:widowControl w:val="0"/>
      <w:shd w:val="clear" w:color="auto" w:fill="FFFFFF"/>
      <w:spacing w:line="365" w:lineRule="exact"/>
      <w:jc w:val="center"/>
      <w:outlineLvl w:val="0"/>
    </w:pPr>
    <w:rPr>
      <w:rFonts w:eastAsiaTheme="minorHAnsi"/>
      <w:b/>
      <w:bCs/>
      <w:sz w:val="31"/>
      <w:szCs w:val="31"/>
      <w:lang w:eastAsia="en-US"/>
    </w:rPr>
  </w:style>
  <w:style w:type="paragraph" w:styleId="a8">
    <w:name w:val="List Paragraph"/>
    <w:basedOn w:val="a"/>
    <w:uiPriority w:val="34"/>
    <w:qFormat/>
    <w:rsid w:val="006524FA"/>
    <w:pPr>
      <w:ind w:left="720"/>
      <w:contextualSpacing/>
    </w:pPr>
  </w:style>
  <w:style w:type="character" w:customStyle="1" w:styleId="FontStyle26">
    <w:name w:val="Font Style26"/>
    <w:basedOn w:val="a0"/>
    <w:uiPriority w:val="99"/>
    <w:rsid w:val="00223AF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8C7A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7A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16</Pages>
  <Words>3368</Words>
  <Characters>19201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Борзунов</dc:creator>
  <cp:keywords/>
  <dc:description/>
  <cp:lastModifiedBy>teacher</cp:lastModifiedBy>
  <cp:revision>13</cp:revision>
  <dcterms:created xsi:type="dcterms:W3CDTF">2020-08-31T00:25:00Z</dcterms:created>
  <dcterms:modified xsi:type="dcterms:W3CDTF">2023-09-20T12:38:00Z</dcterms:modified>
</cp:coreProperties>
</file>