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2395669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p w:rsidR="00FF1122" w:rsidRDefault="00FF1122" w:rsidP="00A3686E">
          <w:pPr>
            <w:pStyle w:val="a7"/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AABED82" wp14:editId="00C34E13">
                <wp:simplePos x="0" y="0"/>
                <wp:positionH relativeFrom="page">
                  <wp:align>center</wp:align>
                </wp:positionH>
                <wp:positionV relativeFrom="paragraph">
                  <wp:posOffset>173</wp:posOffset>
                </wp:positionV>
                <wp:extent cx="7211291" cy="10199872"/>
                <wp:effectExtent l="0" t="0" r="8890" b="0"/>
                <wp:wrapThrough wrapText="bothSides">
                  <wp:wrapPolygon edited="0">
                    <wp:start x="0" y="0"/>
                    <wp:lineTo x="0" y="21544"/>
                    <wp:lineTo x="21570" y="21544"/>
                    <wp:lineTo x="21570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 яз 5 в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1291" cy="10199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FF1122" w:rsidRDefault="00FF1122" w:rsidP="00A3686E">
          <w:pPr>
            <w:pStyle w:val="a7"/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/>
            </w:rPr>
          </w:pPr>
        </w:p>
        <w:p w:rsidR="002818CF" w:rsidRPr="00A3686E" w:rsidRDefault="002818CF" w:rsidP="00A3686E">
          <w:pPr>
            <w:pStyle w:val="a7"/>
            <w:jc w:val="center"/>
            <w:rPr>
              <w:rFonts w:ascii="Times New Roman" w:hAnsi="Times New Roman" w:cs="Times New Roman"/>
              <w:color w:val="auto"/>
            </w:rPr>
          </w:pPr>
          <w:r w:rsidRPr="00A3686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02E2" w:rsidRPr="00A3686E" w:rsidRDefault="002818C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r w:rsidRPr="00A3686E">
            <w:rPr>
              <w:rFonts w:ascii="Times New Roman" w:hAnsi="Times New Roman"/>
            </w:rPr>
            <w:fldChar w:fldCharType="begin"/>
          </w:r>
          <w:r w:rsidRPr="00A3686E">
            <w:rPr>
              <w:rFonts w:ascii="Times New Roman" w:hAnsi="Times New Roman"/>
            </w:rPr>
            <w:instrText xml:space="preserve"> TOC \o "1-3" \h \z \u </w:instrText>
          </w:r>
          <w:r w:rsidRPr="00A3686E">
            <w:rPr>
              <w:rFonts w:ascii="Times New Roman" w:hAnsi="Times New Roman"/>
            </w:rPr>
            <w:fldChar w:fldCharType="separate"/>
          </w:r>
          <w:hyperlink w:anchor="_Toc144843732" w:history="1">
            <w:r w:rsidR="008102E2" w:rsidRPr="00A3686E">
              <w:rPr>
                <w:rStyle w:val="a8"/>
                <w:rFonts w:ascii="Times New Roman" w:hAnsi="Times New Roman"/>
                <w:noProof/>
                <w:color w:val="auto"/>
              </w:rPr>
              <w:t>Пояснительная записка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ab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instrText xml:space="preserve"> PAGEREF _Toc144843732 \h </w:instrText>
            </w:r>
            <w:r w:rsidR="008102E2" w:rsidRPr="00A3686E">
              <w:rPr>
                <w:rFonts w:ascii="Times New Roman" w:hAnsi="Times New Roman"/>
                <w:noProof/>
                <w:webHidden/>
              </w:rPr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>3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102E2" w:rsidRPr="00A3686E" w:rsidRDefault="00FF112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843733" w:history="1">
            <w:r w:rsidR="008102E2" w:rsidRPr="00A3686E">
              <w:rPr>
                <w:rStyle w:val="a8"/>
                <w:rFonts w:ascii="Times New Roman" w:hAnsi="Times New Roman"/>
                <w:noProof/>
                <w:color w:val="auto"/>
              </w:rPr>
              <w:t>Содержание учебного предмета "Русский язык"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ab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instrText xml:space="preserve"> PAGEREF _Toc144843733 \h </w:instrText>
            </w:r>
            <w:r w:rsidR="008102E2" w:rsidRPr="00A3686E">
              <w:rPr>
                <w:rFonts w:ascii="Times New Roman" w:hAnsi="Times New Roman"/>
                <w:noProof/>
                <w:webHidden/>
              </w:rPr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>6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102E2" w:rsidRPr="00A3686E" w:rsidRDefault="00FF112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843734" w:history="1">
            <w:r w:rsidR="008102E2" w:rsidRPr="00A3686E">
              <w:rPr>
                <w:rStyle w:val="a8"/>
                <w:rFonts w:ascii="Times New Roman" w:hAnsi="Times New Roman"/>
                <w:noProof/>
                <w:color w:val="auto"/>
              </w:rPr>
              <w:t>Планируемые результаты освоения программы учебного предмета "Русский язык" на уровне основного общего образования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ab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instrText xml:space="preserve"> PAGEREF _Toc144843734 \h </w:instrText>
            </w:r>
            <w:r w:rsidR="008102E2" w:rsidRPr="00A3686E">
              <w:rPr>
                <w:rFonts w:ascii="Times New Roman" w:hAnsi="Times New Roman"/>
                <w:noProof/>
                <w:webHidden/>
              </w:rPr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>11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102E2" w:rsidRPr="00A3686E" w:rsidRDefault="00FF112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843735" w:history="1">
            <w:r w:rsidR="008102E2" w:rsidRPr="00A3686E">
              <w:rPr>
                <w:rStyle w:val="a8"/>
                <w:rFonts w:ascii="Times New Roman" w:hAnsi="Times New Roman"/>
                <w:noProof/>
                <w:color w:val="auto"/>
              </w:rPr>
              <w:t>Метапредметные результаты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ab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instrText xml:space="preserve"> PAGEREF _Toc144843735 \h </w:instrText>
            </w:r>
            <w:r w:rsidR="008102E2" w:rsidRPr="00A3686E">
              <w:rPr>
                <w:rFonts w:ascii="Times New Roman" w:hAnsi="Times New Roman"/>
                <w:noProof/>
                <w:webHidden/>
              </w:rPr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>11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102E2" w:rsidRPr="00A3686E" w:rsidRDefault="00FF112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843736" w:history="1">
            <w:r w:rsidR="008102E2" w:rsidRPr="00A3686E">
              <w:rPr>
                <w:rStyle w:val="a8"/>
                <w:rFonts w:ascii="Times New Roman" w:hAnsi="Times New Roman"/>
                <w:noProof/>
                <w:color w:val="auto"/>
              </w:rPr>
              <w:t>Предметные результаты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ab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instrText xml:space="preserve"> PAGEREF _Toc144843736 \h </w:instrText>
            </w:r>
            <w:r w:rsidR="008102E2" w:rsidRPr="00A3686E">
              <w:rPr>
                <w:rFonts w:ascii="Times New Roman" w:hAnsi="Times New Roman"/>
                <w:noProof/>
                <w:webHidden/>
              </w:rPr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>18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102E2" w:rsidRPr="00A3686E" w:rsidRDefault="00FF1122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843737" w:history="1">
            <w:r w:rsidR="008102E2" w:rsidRPr="00A3686E">
              <w:rPr>
                <w:rStyle w:val="a8"/>
                <w:rFonts w:ascii="Times New Roman" w:hAnsi="Times New Roman"/>
                <w:noProof/>
                <w:color w:val="auto"/>
              </w:rPr>
              <w:t>5 класс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ab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instrText xml:space="preserve"> PAGEREF _Toc144843737 \h </w:instrText>
            </w:r>
            <w:r w:rsidR="008102E2" w:rsidRPr="00A3686E">
              <w:rPr>
                <w:rFonts w:ascii="Times New Roman" w:hAnsi="Times New Roman"/>
                <w:noProof/>
                <w:webHidden/>
              </w:rPr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>18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102E2" w:rsidRPr="00A3686E" w:rsidRDefault="00FF112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843738" w:history="1">
            <w:r w:rsidR="008102E2" w:rsidRPr="00A3686E">
              <w:rPr>
                <w:rStyle w:val="a8"/>
                <w:rFonts w:ascii="Times New Roman" w:hAnsi="Times New Roman"/>
                <w:noProof/>
                <w:color w:val="auto"/>
              </w:rPr>
              <w:t>Коррекционно-развивающая направленность учебного предмета "Русский язык"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ab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instrText xml:space="preserve"> PAGEREF _Toc144843738 \h </w:instrText>
            </w:r>
            <w:r w:rsidR="008102E2" w:rsidRPr="00A3686E">
              <w:rPr>
                <w:rFonts w:ascii="Times New Roman" w:hAnsi="Times New Roman"/>
                <w:noProof/>
                <w:webHidden/>
              </w:rPr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>23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102E2" w:rsidRPr="00A3686E" w:rsidRDefault="00FF112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843739" w:history="1">
            <w:r w:rsidR="008102E2" w:rsidRPr="00A3686E">
              <w:rPr>
                <w:rStyle w:val="a8"/>
                <w:rFonts w:ascii="Times New Roman" w:hAnsi="Times New Roman"/>
                <w:noProof/>
                <w:color w:val="auto"/>
              </w:rPr>
              <w:t>Оценивание результатов освоения программы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ab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instrText xml:space="preserve"> PAGEREF _Toc144843739 \h </w:instrText>
            </w:r>
            <w:r w:rsidR="008102E2" w:rsidRPr="00A3686E">
              <w:rPr>
                <w:rFonts w:ascii="Times New Roman" w:hAnsi="Times New Roman"/>
                <w:noProof/>
                <w:webHidden/>
              </w:rPr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>24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102E2" w:rsidRPr="00A3686E" w:rsidRDefault="00FF112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843740" w:history="1">
            <w:r w:rsidR="008102E2" w:rsidRPr="00A3686E">
              <w:rPr>
                <w:rStyle w:val="a8"/>
                <w:rFonts w:ascii="Times New Roman" w:hAnsi="Times New Roman"/>
                <w:noProof/>
                <w:color w:val="auto"/>
              </w:rPr>
              <w:t>ТЕМАТИЧЕСКОЕ ПЛАНИРОВАНИЕ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ab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instrText xml:space="preserve"> PAGEREF _Toc144843740 \h </w:instrText>
            </w:r>
            <w:r w:rsidR="008102E2" w:rsidRPr="00A3686E">
              <w:rPr>
                <w:rFonts w:ascii="Times New Roman" w:hAnsi="Times New Roman"/>
                <w:noProof/>
                <w:webHidden/>
              </w:rPr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>24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102E2" w:rsidRPr="00A3686E" w:rsidRDefault="00FF112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843741" w:history="1">
            <w:r w:rsidR="008102E2" w:rsidRPr="00A3686E">
              <w:rPr>
                <w:rStyle w:val="a8"/>
                <w:rFonts w:ascii="Times New Roman" w:hAnsi="Times New Roman"/>
                <w:noProof/>
                <w:color w:val="auto"/>
              </w:rPr>
              <w:t>КАЛЕНДАРНО-ТЕМАТИЧЕСКОЕ ПЛАНИРОВАНИЕ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ab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instrText xml:space="preserve"> PAGEREF _Toc144843741 \h </w:instrText>
            </w:r>
            <w:r w:rsidR="008102E2" w:rsidRPr="00A3686E">
              <w:rPr>
                <w:rFonts w:ascii="Times New Roman" w:hAnsi="Times New Roman"/>
                <w:noProof/>
                <w:webHidden/>
              </w:rPr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t>25</w:t>
            </w:r>
            <w:r w:rsidR="008102E2" w:rsidRPr="00A3686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818CF" w:rsidRDefault="002818CF">
          <w:r w:rsidRPr="00A3686E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2818CF" w:rsidRDefault="002818CF" w:rsidP="00BD4EE1">
      <w:pPr>
        <w:pStyle w:val="1"/>
        <w:ind w:firstLine="993"/>
      </w:pPr>
    </w:p>
    <w:p w:rsidR="005C31A9" w:rsidRDefault="005C31A9" w:rsidP="005C31A9"/>
    <w:p w:rsidR="005C31A9" w:rsidRDefault="005C31A9" w:rsidP="005C31A9"/>
    <w:p w:rsidR="005C31A9" w:rsidRDefault="005C31A9" w:rsidP="005C31A9"/>
    <w:p w:rsidR="005C31A9" w:rsidRDefault="005C31A9" w:rsidP="005C31A9"/>
    <w:p w:rsidR="005C31A9" w:rsidRDefault="005C31A9" w:rsidP="005C31A9"/>
    <w:p w:rsidR="005C31A9" w:rsidRDefault="005C31A9" w:rsidP="005C31A9"/>
    <w:p w:rsidR="005C31A9" w:rsidRDefault="005C31A9" w:rsidP="005C31A9"/>
    <w:p w:rsidR="005C31A9" w:rsidRDefault="005C31A9" w:rsidP="005C31A9"/>
    <w:p w:rsidR="005C31A9" w:rsidRDefault="005C31A9" w:rsidP="005C31A9"/>
    <w:p w:rsidR="005C31A9" w:rsidRDefault="005C31A9" w:rsidP="005C31A9"/>
    <w:p w:rsidR="005C31A9" w:rsidRDefault="005C31A9" w:rsidP="005C31A9"/>
    <w:p w:rsidR="005C31A9" w:rsidRDefault="005C31A9" w:rsidP="005C31A9"/>
    <w:p w:rsidR="005C31A9" w:rsidRDefault="005C31A9" w:rsidP="005C31A9"/>
    <w:p w:rsidR="005C31A9" w:rsidRDefault="005C31A9" w:rsidP="005C31A9"/>
    <w:p w:rsidR="005C31A9" w:rsidRDefault="005C31A9" w:rsidP="005C31A9"/>
    <w:p w:rsidR="005C31A9" w:rsidRDefault="005C31A9" w:rsidP="005C31A9"/>
    <w:p w:rsidR="005C31A9" w:rsidRPr="005C31A9" w:rsidRDefault="005C31A9" w:rsidP="005C31A9"/>
    <w:p w:rsidR="00C73C43" w:rsidRDefault="00C73C43" w:rsidP="00BD4EE1">
      <w:pPr>
        <w:pStyle w:val="1"/>
        <w:ind w:firstLine="993"/>
      </w:pPr>
      <w:bookmarkStart w:id="1" w:name="_Toc144843732"/>
      <w:r>
        <w:lastRenderedPageBreak/>
        <w:t>Пояснительная зап</w:t>
      </w:r>
      <w:r w:rsidR="00BD4EE1">
        <w:t>иска</w:t>
      </w:r>
      <w:bookmarkEnd w:id="1"/>
    </w:p>
    <w:p w:rsidR="00A3686E" w:rsidRPr="00D53E9C" w:rsidRDefault="00A3686E" w:rsidP="00A3686E">
      <w:pPr>
        <w:ind w:right="-185" w:firstLine="708"/>
        <w:jc w:val="both"/>
        <w:rPr>
          <w:rFonts w:ascii="Times New Roman" w:hAnsi="Times New Roman"/>
          <w:sz w:val="24"/>
          <w:szCs w:val="24"/>
        </w:rPr>
      </w:pPr>
      <w:r w:rsidRPr="00D53E9C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 русскому языку для 6</w:t>
      </w:r>
      <w:r w:rsidRPr="00D53E9C">
        <w:rPr>
          <w:rFonts w:ascii="Times New Roman" w:hAnsi="Times New Roman"/>
          <w:sz w:val="24"/>
          <w:szCs w:val="24"/>
        </w:rPr>
        <w:t xml:space="preserve"> класса составлена на основе Федерально</w:t>
      </w:r>
      <w:r>
        <w:rPr>
          <w:rFonts w:ascii="Times New Roman" w:hAnsi="Times New Roman"/>
          <w:sz w:val="24"/>
          <w:szCs w:val="24"/>
        </w:rPr>
        <w:t>й</w:t>
      </w:r>
      <w:r w:rsidRPr="00D53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адаптированной</w:t>
      </w:r>
      <w:r w:rsidRPr="00D53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 для обучающихся с ОВЗ</w:t>
      </w:r>
      <w:r w:rsidRPr="00D53E9C">
        <w:rPr>
          <w:rFonts w:ascii="Times New Roman" w:hAnsi="Times New Roman"/>
          <w:sz w:val="24"/>
          <w:szCs w:val="24"/>
        </w:rPr>
        <w:t>, на основе примерной Программы основного общего образования по русскому языку и рабочей Программы по</w:t>
      </w:r>
      <w:r>
        <w:rPr>
          <w:rFonts w:ascii="Times New Roman" w:hAnsi="Times New Roman"/>
          <w:sz w:val="24"/>
          <w:szCs w:val="24"/>
        </w:rPr>
        <w:t xml:space="preserve"> русскому языку к учебнику для 5</w:t>
      </w:r>
      <w:r w:rsidRPr="00D53E9C">
        <w:rPr>
          <w:rFonts w:ascii="Times New Roman" w:hAnsi="Times New Roman"/>
          <w:sz w:val="24"/>
          <w:szCs w:val="24"/>
        </w:rPr>
        <w:t xml:space="preserve"> класса общеобразовательной школы авторов </w:t>
      </w:r>
      <w:proofErr w:type="spellStart"/>
      <w:r w:rsidRPr="00D53E9C">
        <w:rPr>
          <w:rFonts w:ascii="Times New Roman" w:hAnsi="Times New Roman"/>
          <w:sz w:val="24"/>
          <w:szCs w:val="24"/>
        </w:rPr>
        <w:t>М.Т.Баранова</w:t>
      </w:r>
      <w:proofErr w:type="spellEnd"/>
      <w:r w:rsidRPr="00D53E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E9C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D53E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E9C">
        <w:rPr>
          <w:rFonts w:ascii="Times New Roman" w:hAnsi="Times New Roman"/>
          <w:sz w:val="24"/>
          <w:szCs w:val="24"/>
        </w:rPr>
        <w:t>Н.М.Шанского</w:t>
      </w:r>
      <w:proofErr w:type="spellEnd"/>
      <w:r w:rsidRPr="00D53E9C">
        <w:rPr>
          <w:rFonts w:ascii="Times New Roman" w:hAnsi="Times New Roman"/>
          <w:sz w:val="24"/>
          <w:szCs w:val="24"/>
        </w:rPr>
        <w:t xml:space="preserve"> и др. (Просвещение, 2017).</w:t>
      </w:r>
    </w:p>
    <w:p w:rsidR="00A3686E" w:rsidRPr="00D53E9C" w:rsidRDefault="00A3686E" w:rsidP="00A3686E">
      <w:pPr>
        <w:ind w:right="-185" w:firstLine="708"/>
        <w:jc w:val="center"/>
        <w:rPr>
          <w:rFonts w:ascii="Times New Roman" w:hAnsi="Times New Roman"/>
          <w:sz w:val="24"/>
          <w:szCs w:val="24"/>
        </w:rPr>
      </w:pPr>
      <w:r w:rsidRPr="00D53E9C">
        <w:rPr>
          <w:rFonts w:ascii="Times New Roman" w:hAnsi="Times New Roman"/>
          <w:sz w:val="24"/>
          <w:szCs w:val="24"/>
        </w:rPr>
        <w:t>Место предмета в учебном плане</w:t>
      </w:r>
    </w:p>
    <w:p w:rsidR="00A3686E" w:rsidRPr="00D53E9C" w:rsidRDefault="00A3686E" w:rsidP="00A3686E">
      <w:pPr>
        <w:ind w:right="-18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отводится 6 часов</w:t>
      </w:r>
      <w:r w:rsidRPr="00D53E9C">
        <w:rPr>
          <w:rFonts w:ascii="Times New Roman" w:hAnsi="Times New Roman"/>
          <w:sz w:val="24"/>
          <w:szCs w:val="24"/>
        </w:rPr>
        <w:t xml:space="preserve"> в неделю, итого </w:t>
      </w:r>
      <w:r>
        <w:rPr>
          <w:rFonts w:ascii="Times New Roman" w:hAnsi="Times New Roman"/>
          <w:sz w:val="24"/>
          <w:szCs w:val="24"/>
        </w:rPr>
        <w:t>204 часа</w:t>
      </w:r>
      <w:r w:rsidRPr="00D53E9C">
        <w:rPr>
          <w:rFonts w:ascii="Times New Roman" w:hAnsi="Times New Roman"/>
          <w:sz w:val="24"/>
          <w:szCs w:val="24"/>
        </w:rPr>
        <w:t xml:space="preserve"> за учебный год.</w:t>
      </w:r>
    </w:p>
    <w:p w:rsid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Программа по р</w:t>
      </w:r>
      <w:r w:rsidR="00BD4EE1">
        <w:rPr>
          <w:rFonts w:ascii="Times New Roman" w:hAnsi="Times New Roman"/>
          <w:sz w:val="24"/>
          <w:szCs w:val="24"/>
        </w:rPr>
        <w:t>усскому языку позволит учителю:</w:t>
      </w:r>
      <w:r w:rsidRPr="00BD4EE1">
        <w:rPr>
          <w:rFonts w:ascii="Times New Roman" w:hAnsi="Times New Roman"/>
          <w:sz w:val="24"/>
          <w:szCs w:val="24"/>
        </w:rPr>
        <w:br/>
      </w:r>
    </w:p>
    <w:p w:rsidR="00BD4EE1" w:rsidRPr="00BD4EE1" w:rsidRDefault="00C73C43" w:rsidP="00BD4EE1">
      <w:pPr>
        <w:pStyle w:val="a6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реализовать в процессе преподавания русского языка современные подходы к достижению личностных, </w:t>
      </w:r>
      <w:proofErr w:type="spellStart"/>
      <w:r w:rsidRPr="00BD4EE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предметных результатов обучения, сформулированных в ФГОС ООО;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</w:r>
    </w:p>
    <w:p w:rsidR="00BD4EE1" w:rsidRPr="00BD4EE1" w:rsidRDefault="00C73C43" w:rsidP="00BD4EE1">
      <w:pPr>
        <w:pStyle w:val="a6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ТНР;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</w:r>
    </w:p>
    <w:p w:rsidR="00C73C43" w:rsidRPr="00BD4EE1" w:rsidRDefault="00C73C43" w:rsidP="00BD4EE1">
      <w:pPr>
        <w:pStyle w:val="a6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разработать календарно-тематическое планирование с учетом особых образовательных потребностей обучающихся с ТНР.</w:t>
      </w:r>
    </w:p>
    <w:p w:rsidR="00BD4EE1" w:rsidRPr="00BD4EE1" w:rsidRDefault="00BD4EE1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</w:t>
      </w:r>
      <w:r w:rsidR="00BD4EE1">
        <w:rPr>
          <w:rFonts w:ascii="Times New Roman" w:hAnsi="Times New Roman"/>
          <w:sz w:val="24"/>
          <w:szCs w:val="24"/>
        </w:rPr>
        <w:t xml:space="preserve"> важных для человека областях.</w:t>
      </w:r>
      <w:r w:rsidR="00BD4EE1">
        <w:rPr>
          <w:rFonts w:ascii="Times New Roman" w:hAnsi="Times New Roman"/>
          <w:sz w:val="24"/>
          <w:szCs w:val="24"/>
        </w:rPr>
        <w:br/>
      </w:r>
    </w:p>
    <w:p w:rsidR="00C73C43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33F5E" w:rsidRPr="00BD4EE1" w:rsidRDefault="00033F5E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Изучение курса русского языка обучающимися с тяжелыми нарушениями речи является одним из ключевых компонентов системы обучения, направленной на формирование их языковой личности, способной реализовать себя в различных жизненных условиях и социально-коммуникативных ситуациях. Языковая личность формируется в процессе уровневого развития, которое обеспечивается приобретением речевого опыта и формированием системы знаний о языке, расширением </w:t>
      </w:r>
      <w:r w:rsidRPr="00BD4EE1">
        <w:rPr>
          <w:rFonts w:ascii="Times New Roman" w:hAnsi="Times New Roman"/>
          <w:sz w:val="24"/>
          <w:szCs w:val="24"/>
        </w:rPr>
        <w:lastRenderedPageBreak/>
        <w:t>кругозора и коммуникативного потенциала и другими процессам</w:t>
      </w:r>
      <w:r w:rsidR="00BD4EE1">
        <w:rPr>
          <w:rFonts w:ascii="Times New Roman" w:hAnsi="Times New Roman"/>
          <w:sz w:val="24"/>
          <w:szCs w:val="24"/>
        </w:rPr>
        <w:t>и.</w:t>
      </w:r>
      <w:r w:rsidR="00BD4EE1">
        <w:rPr>
          <w:rFonts w:ascii="Times New Roman" w:hAnsi="Times New Roman"/>
          <w:sz w:val="24"/>
          <w:szCs w:val="24"/>
        </w:rPr>
        <w:br/>
      </w: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Реализация учебного предмета определяется специфичностью усвоения языка обучающимися с тяжелыми нарушениями речи, необходимостью выстраиванию взаимосвязи между процессом освоения русского языка и развития речи обучающихся, между содержанием учебного предмета и коррекционных занятий. Систематическое изучение курса русского определяет возможность осознанного выбора языковых средств для выражения внеязыкового содержания.</w:t>
      </w: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Содержание программы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</w:t>
      </w:r>
    </w:p>
    <w:p w:rsid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Изучение русского языка направлено </w:t>
      </w:r>
      <w:r w:rsidR="00BD4EE1">
        <w:rPr>
          <w:rFonts w:ascii="Times New Roman" w:hAnsi="Times New Roman"/>
          <w:sz w:val="24"/>
          <w:szCs w:val="24"/>
        </w:rPr>
        <w:t xml:space="preserve">на достижение следующих </w:t>
      </w:r>
      <w:r w:rsidR="00BD4EE1" w:rsidRPr="00033F5E">
        <w:rPr>
          <w:rFonts w:ascii="Times New Roman" w:hAnsi="Times New Roman"/>
          <w:b/>
          <w:sz w:val="24"/>
          <w:szCs w:val="24"/>
        </w:rPr>
        <w:t>целей</w:t>
      </w:r>
      <w:r w:rsidR="00BD4EE1">
        <w:rPr>
          <w:rFonts w:ascii="Times New Roman" w:hAnsi="Times New Roman"/>
          <w:sz w:val="24"/>
          <w:szCs w:val="24"/>
        </w:rPr>
        <w:t>:</w:t>
      </w:r>
      <w:r w:rsidR="00BD4EE1">
        <w:rPr>
          <w:rFonts w:ascii="Times New Roman" w:hAnsi="Times New Roman"/>
          <w:sz w:val="24"/>
          <w:szCs w:val="24"/>
        </w:rPr>
        <w:br/>
      </w:r>
    </w:p>
    <w:p w:rsidR="00BD4EE1" w:rsidRPr="00BD4EE1" w:rsidRDefault="00C73C43" w:rsidP="00BD4E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деятельности, проявление уважения к общероссийской и русской культуре, к культуре и языкам все</w:t>
      </w:r>
      <w:r w:rsidR="00BD4EE1" w:rsidRPr="00BD4EE1">
        <w:rPr>
          <w:rFonts w:ascii="Times New Roman" w:hAnsi="Times New Roman"/>
          <w:sz w:val="24"/>
          <w:szCs w:val="24"/>
        </w:rPr>
        <w:t>х народов Российской Федерации;</w:t>
      </w:r>
      <w:r w:rsidRPr="00BD4EE1">
        <w:rPr>
          <w:rFonts w:ascii="Times New Roman" w:hAnsi="Times New Roman"/>
          <w:sz w:val="24"/>
          <w:szCs w:val="24"/>
        </w:rPr>
        <w:br/>
      </w:r>
    </w:p>
    <w:p w:rsidR="00BD4EE1" w:rsidRPr="00BD4EE1" w:rsidRDefault="00C73C43" w:rsidP="00BD4E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</w:t>
      </w:r>
      <w:r w:rsidR="00BD4EE1" w:rsidRPr="00BD4EE1">
        <w:rPr>
          <w:rFonts w:ascii="Times New Roman" w:hAnsi="Times New Roman"/>
          <w:sz w:val="24"/>
          <w:szCs w:val="24"/>
        </w:rPr>
        <w:t>трументом преобразования мира;</w:t>
      </w:r>
    </w:p>
    <w:p w:rsidR="00BD4EE1" w:rsidRDefault="00BD4EE1" w:rsidP="00BD4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EE1" w:rsidRPr="00BD4EE1" w:rsidRDefault="00C73C43" w:rsidP="00BD4E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словарного запаса и использование в собственной речевой практике грамматических средств (с учетом индивидуаль</w:t>
      </w:r>
      <w:r w:rsidR="00BD4EE1" w:rsidRPr="00BD4EE1">
        <w:rPr>
          <w:rFonts w:ascii="Times New Roman" w:hAnsi="Times New Roman"/>
          <w:sz w:val="24"/>
          <w:szCs w:val="24"/>
        </w:rPr>
        <w:t>ных возможностей обучающихся);</w:t>
      </w:r>
      <w:r w:rsidR="00BD4EE1" w:rsidRPr="00BD4EE1">
        <w:rPr>
          <w:rFonts w:ascii="Times New Roman" w:hAnsi="Times New Roman"/>
          <w:sz w:val="24"/>
          <w:szCs w:val="24"/>
        </w:rPr>
        <w:br/>
      </w:r>
    </w:p>
    <w:p w:rsidR="00BD4EE1" w:rsidRPr="00BD4EE1" w:rsidRDefault="00C73C43" w:rsidP="00BD4E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совершенствование орфографической и пунктуационной грамотности; воспитание стремления к р</w:t>
      </w:r>
      <w:r w:rsidR="00BD4EE1" w:rsidRPr="00BD4EE1">
        <w:rPr>
          <w:rFonts w:ascii="Times New Roman" w:hAnsi="Times New Roman"/>
          <w:sz w:val="24"/>
          <w:szCs w:val="24"/>
        </w:rPr>
        <w:t>ечевому самосовершенствованию;</w:t>
      </w:r>
      <w:r w:rsidR="00BD4EE1" w:rsidRPr="00BD4EE1">
        <w:rPr>
          <w:rFonts w:ascii="Times New Roman" w:hAnsi="Times New Roman"/>
          <w:sz w:val="24"/>
          <w:szCs w:val="24"/>
        </w:rPr>
        <w:br/>
      </w:r>
    </w:p>
    <w:p w:rsidR="00BD4EE1" w:rsidRPr="00BD4EE1" w:rsidRDefault="00C73C43" w:rsidP="00BD4E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</w:t>
      </w:r>
      <w:r w:rsidR="00BD4EE1" w:rsidRPr="00BD4EE1">
        <w:rPr>
          <w:rFonts w:ascii="Times New Roman" w:hAnsi="Times New Roman"/>
          <w:sz w:val="24"/>
          <w:szCs w:val="24"/>
        </w:rPr>
        <w:t>учебным предметам;</w:t>
      </w:r>
      <w:r w:rsidR="00BD4EE1" w:rsidRPr="00BD4EE1">
        <w:rPr>
          <w:rFonts w:ascii="Times New Roman" w:hAnsi="Times New Roman"/>
          <w:sz w:val="24"/>
          <w:szCs w:val="24"/>
        </w:rPr>
        <w:br/>
      </w:r>
    </w:p>
    <w:p w:rsidR="00BD4EE1" w:rsidRPr="00BD4EE1" w:rsidRDefault="00C73C43" w:rsidP="00BD4E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в проц</w:t>
      </w:r>
      <w:r w:rsidR="00BD4EE1" w:rsidRPr="00BD4EE1">
        <w:rPr>
          <w:rFonts w:ascii="Times New Roman" w:hAnsi="Times New Roman"/>
          <w:sz w:val="24"/>
          <w:szCs w:val="24"/>
        </w:rPr>
        <w:t>ессе изучения русского языка;</w:t>
      </w:r>
    </w:p>
    <w:p w:rsidR="00BD4EE1" w:rsidRDefault="00BD4EE1" w:rsidP="00BD4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EE1" w:rsidRPr="00033F5E" w:rsidRDefault="00C73C43" w:rsidP="00033F5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D4EE1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текст, </w:t>
      </w:r>
      <w:proofErr w:type="spellStart"/>
      <w:r w:rsidRPr="00BD4EE1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lastRenderedPageBreak/>
        <w:br/>
        <w:t xml:space="preserve">Наряду с целями изучения русского языка по ФООП ООО выделяются следующие </w:t>
      </w:r>
      <w:r w:rsidRPr="00033F5E">
        <w:rPr>
          <w:rFonts w:ascii="Times New Roman" w:hAnsi="Times New Roman"/>
          <w:b/>
          <w:sz w:val="24"/>
          <w:szCs w:val="24"/>
        </w:rPr>
        <w:t>цели и задачи, направленные на реализацию специальных условий обучения рус</w:t>
      </w:r>
      <w:r w:rsidR="00BD4EE1" w:rsidRPr="00033F5E">
        <w:rPr>
          <w:rFonts w:ascii="Times New Roman" w:hAnsi="Times New Roman"/>
          <w:b/>
          <w:sz w:val="24"/>
          <w:szCs w:val="24"/>
        </w:rPr>
        <w:t>скому языку обучающихся с ТНР:</w:t>
      </w:r>
      <w:r w:rsidR="00BD4EE1" w:rsidRPr="00033F5E">
        <w:rPr>
          <w:rFonts w:ascii="Times New Roman" w:hAnsi="Times New Roman"/>
          <w:b/>
          <w:sz w:val="24"/>
          <w:szCs w:val="24"/>
        </w:rPr>
        <w:br/>
      </w:r>
    </w:p>
    <w:p w:rsidR="00BD4EE1" w:rsidRPr="00033F5E" w:rsidRDefault="00C73C43" w:rsidP="00033F5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</w:t>
      </w:r>
      <w:r w:rsidR="00033F5E">
        <w:rPr>
          <w:rFonts w:ascii="Times New Roman" w:hAnsi="Times New Roman"/>
          <w:sz w:val="24"/>
          <w:szCs w:val="24"/>
        </w:rPr>
        <w:t>ка; о русском речевом этикете;</w:t>
      </w:r>
      <w:r w:rsidR="00033F5E">
        <w:rPr>
          <w:rFonts w:ascii="Times New Roman" w:hAnsi="Times New Roman"/>
          <w:sz w:val="24"/>
          <w:szCs w:val="24"/>
        </w:rPr>
        <w:br/>
      </w:r>
    </w:p>
    <w:p w:rsidR="00BD4EE1" w:rsidRPr="00033F5E" w:rsidRDefault="00C73C43" w:rsidP="00033F5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расширение номенклатуры языковых средств и формирование умения их активного использования в процессе учебной деятельно</w:t>
      </w:r>
      <w:r w:rsidR="00033F5E">
        <w:rPr>
          <w:rFonts w:ascii="Times New Roman" w:hAnsi="Times New Roman"/>
          <w:sz w:val="24"/>
          <w:szCs w:val="24"/>
        </w:rPr>
        <w:t>сти и социальной коммуникации;</w:t>
      </w:r>
      <w:r w:rsidR="00033F5E">
        <w:rPr>
          <w:rFonts w:ascii="Times New Roman" w:hAnsi="Times New Roman"/>
          <w:sz w:val="24"/>
          <w:szCs w:val="24"/>
        </w:rPr>
        <w:br/>
      </w:r>
    </w:p>
    <w:p w:rsidR="00BD4EE1" w:rsidRPr="00033F5E" w:rsidRDefault="00C73C43" w:rsidP="00033F5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развитие всех видов речевой </w:t>
      </w:r>
      <w:r w:rsidR="00033F5E">
        <w:rPr>
          <w:rFonts w:ascii="Times New Roman" w:hAnsi="Times New Roman"/>
          <w:sz w:val="24"/>
          <w:szCs w:val="24"/>
        </w:rPr>
        <w:t>деятельности и их компонентов;</w:t>
      </w:r>
      <w:r w:rsidR="00033F5E">
        <w:rPr>
          <w:rFonts w:ascii="Times New Roman" w:hAnsi="Times New Roman"/>
          <w:sz w:val="24"/>
          <w:szCs w:val="24"/>
        </w:rPr>
        <w:br/>
      </w:r>
    </w:p>
    <w:p w:rsidR="00BD4EE1" w:rsidRPr="00033F5E" w:rsidRDefault="00C73C43" w:rsidP="00033F5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 на основе осознания функций языка; развитие готовности и способности к речевому взаимодействию и взаимопониманию, потребности к р</w:t>
      </w:r>
      <w:r w:rsidR="00033F5E">
        <w:rPr>
          <w:rFonts w:ascii="Times New Roman" w:hAnsi="Times New Roman"/>
          <w:sz w:val="24"/>
          <w:szCs w:val="24"/>
        </w:rPr>
        <w:t>ечевому самосовершенствованию;</w:t>
      </w:r>
      <w:r w:rsidR="00033F5E">
        <w:rPr>
          <w:rFonts w:ascii="Times New Roman" w:hAnsi="Times New Roman"/>
          <w:sz w:val="24"/>
          <w:szCs w:val="24"/>
        </w:rPr>
        <w:br/>
      </w:r>
    </w:p>
    <w:p w:rsidR="00BD4EE1" w:rsidRPr="00033F5E" w:rsidRDefault="00C73C43" w:rsidP="00033F5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формирование и развитие текстовой компетенции: умений работать с текстом в ходе его восприятия, а также его продуцирования, осуществлять информационный поиск, извлекать и преобразо</w:t>
      </w:r>
      <w:r w:rsidR="00033F5E">
        <w:rPr>
          <w:rFonts w:ascii="Times New Roman" w:hAnsi="Times New Roman"/>
          <w:sz w:val="24"/>
          <w:szCs w:val="24"/>
        </w:rPr>
        <w:t>вывать необходимую информацию;</w:t>
      </w:r>
      <w:r w:rsidR="00033F5E">
        <w:rPr>
          <w:rFonts w:ascii="Times New Roman" w:hAnsi="Times New Roman"/>
          <w:sz w:val="24"/>
          <w:szCs w:val="24"/>
        </w:rPr>
        <w:br/>
      </w:r>
    </w:p>
    <w:p w:rsidR="00C73C43" w:rsidRDefault="00C73C43" w:rsidP="00BD4E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развитие умений опознавать, анализировать, классифицировать языковые факты, формирование метаязыковых способностей, обеспечивающих аналитические умения в отношении языковых единиц и текстов разных функционально-смысловых типов, и жанров.</w:t>
      </w:r>
    </w:p>
    <w:p w:rsidR="00BD4EE1" w:rsidRPr="00BD4EE1" w:rsidRDefault="00BD4EE1" w:rsidP="00BD4EE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Обучение русскому языку обучающихся с ТНР (вариант 5.2) носит не только теоретико-практический характер, но и коррекционную направленность.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</w:r>
      <w:r w:rsidRPr="00033F5E">
        <w:rPr>
          <w:rFonts w:ascii="Times New Roman" w:hAnsi="Times New Roman"/>
          <w:b/>
          <w:sz w:val="24"/>
          <w:szCs w:val="24"/>
        </w:rPr>
        <w:t xml:space="preserve">Продуктивность </w:t>
      </w:r>
      <w:r w:rsidRPr="00BD4EE1">
        <w:rPr>
          <w:rFonts w:ascii="Times New Roman" w:hAnsi="Times New Roman"/>
          <w:sz w:val="24"/>
          <w:szCs w:val="24"/>
        </w:rPr>
        <w:t xml:space="preserve">специального обучения русскому языку обучающихся с тяжелыми нарушениями речи обеспечивается следующими </w:t>
      </w:r>
      <w:r w:rsidRPr="00033F5E">
        <w:rPr>
          <w:rFonts w:ascii="Times New Roman" w:hAnsi="Times New Roman"/>
          <w:b/>
          <w:sz w:val="24"/>
          <w:szCs w:val="24"/>
        </w:rPr>
        <w:t>факторами</w:t>
      </w:r>
      <w:r w:rsidR="00033F5E">
        <w:rPr>
          <w:rFonts w:ascii="Times New Roman" w:hAnsi="Times New Roman"/>
          <w:sz w:val="24"/>
          <w:szCs w:val="24"/>
        </w:rPr>
        <w:t>:</w:t>
      </w:r>
      <w:r w:rsidR="00033F5E">
        <w:rPr>
          <w:rFonts w:ascii="Times New Roman" w:hAnsi="Times New Roman"/>
          <w:sz w:val="24"/>
          <w:szCs w:val="24"/>
        </w:rPr>
        <w:br/>
      </w:r>
    </w:p>
    <w:p w:rsidR="00BD4EE1" w:rsidRPr="00BD4EE1" w:rsidRDefault="00C73C43" w:rsidP="00BD4EE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опора на динамический подход с позиций развития ребенка, позволяющий оценить последствия речевого нарушения, организовать целостное многофакторное воздействие на личность обучающегося, в первую оче</w:t>
      </w:r>
      <w:r w:rsidR="00033F5E">
        <w:rPr>
          <w:rFonts w:ascii="Times New Roman" w:hAnsi="Times New Roman"/>
          <w:sz w:val="24"/>
          <w:szCs w:val="24"/>
        </w:rPr>
        <w:t>редь в ее языковом проявлении;</w:t>
      </w:r>
      <w:r w:rsidR="00033F5E">
        <w:rPr>
          <w:rFonts w:ascii="Times New Roman" w:hAnsi="Times New Roman"/>
          <w:sz w:val="24"/>
          <w:szCs w:val="24"/>
        </w:rPr>
        <w:br/>
      </w:r>
    </w:p>
    <w:p w:rsidR="00BD4EE1" w:rsidRPr="00BD4EE1" w:rsidRDefault="00C73C43" w:rsidP="00BD4EE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отбор технологий специального обучения языку с ориентацией не только на характер и структуру нарушения речи, но и с учетом существующих связей между всеми компонентами развития языковой личности (речевого,</w:t>
      </w:r>
      <w:r w:rsidR="00033F5E">
        <w:rPr>
          <w:rFonts w:ascii="Times New Roman" w:hAnsi="Times New Roman"/>
          <w:sz w:val="24"/>
          <w:szCs w:val="24"/>
        </w:rPr>
        <w:t xml:space="preserve"> когнитивного, мотивационного);</w:t>
      </w:r>
      <w:r w:rsidRPr="00BD4EE1">
        <w:rPr>
          <w:rFonts w:ascii="Times New Roman" w:hAnsi="Times New Roman"/>
          <w:sz w:val="24"/>
          <w:szCs w:val="24"/>
        </w:rPr>
        <w:br/>
      </w:r>
    </w:p>
    <w:p w:rsidR="00BD4EE1" w:rsidRPr="00BD4EE1" w:rsidRDefault="00C73C43" w:rsidP="00BD4EE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систематизация и организация языкового материала с ориентацией на его практическое освоение в</w:t>
      </w:r>
      <w:r w:rsidR="00033F5E">
        <w:rPr>
          <w:rFonts w:ascii="Times New Roman" w:hAnsi="Times New Roman"/>
          <w:sz w:val="24"/>
          <w:szCs w:val="24"/>
        </w:rPr>
        <w:t xml:space="preserve"> различных видах деятельности;</w:t>
      </w:r>
      <w:r w:rsidR="00033F5E">
        <w:rPr>
          <w:rFonts w:ascii="Times New Roman" w:hAnsi="Times New Roman"/>
          <w:sz w:val="24"/>
          <w:szCs w:val="24"/>
        </w:rPr>
        <w:br/>
      </w:r>
    </w:p>
    <w:p w:rsidR="00BD4EE1" w:rsidRPr="00BD4EE1" w:rsidRDefault="00C73C43" w:rsidP="00BD4EE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использование семантико-функционального, а не формального способа организации языкового материала, что обусловлено необходимостью движения не от формы к значению, а от представлений, смысла к его ма</w:t>
      </w:r>
      <w:r w:rsidR="00033F5E">
        <w:rPr>
          <w:rFonts w:ascii="Times New Roman" w:hAnsi="Times New Roman"/>
          <w:sz w:val="24"/>
          <w:szCs w:val="24"/>
        </w:rPr>
        <w:t>териально-языковому выражению;</w:t>
      </w:r>
      <w:r w:rsidR="00033F5E">
        <w:rPr>
          <w:rFonts w:ascii="Times New Roman" w:hAnsi="Times New Roman"/>
          <w:sz w:val="24"/>
          <w:szCs w:val="24"/>
        </w:rPr>
        <w:br/>
      </w:r>
    </w:p>
    <w:p w:rsidR="00BD4EE1" w:rsidRPr="00BD4EE1" w:rsidRDefault="00C73C43" w:rsidP="00BD4EE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реализация дифференцированного подхода к изучению р</w:t>
      </w:r>
      <w:r w:rsidR="00033F5E">
        <w:rPr>
          <w:rFonts w:ascii="Times New Roman" w:hAnsi="Times New Roman"/>
          <w:sz w:val="24"/>
          <w:szCs w:val="24"/>
        </w:rPr>
        <w:t>азных аспектов языка;</w:t>
      </w:r>
      <w:r w:rsidR="00033F5E">
        <w:rPr>
          <w:rFonts w:ascii="Times New Roman" w:hAnsi="Times New Roman"/>
          <w:sz w:val="24"/>
          <w:szCs w:val="24"/>
        </w:rPr>
        <w:br/>
      </w:r>
    </w:p>
    <w:p w:rsidR="00BD4EE1" w:rsidRPr="00BD4EE1" w:rsidRDefault="00C73C43" w:rsidP="00BD4EE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lastRenderedPageBreak/>
        <w:t>соблюдение последовательности изучения и введения в речь языкового материала в соответствии с закономерностями, которые свойственны процессу становления</w:t>
      </w:r>
      <w:r w:rsidR="00033F5E">
        <w:rPr>
          <w:rFonts w:ascii="Times New Roman" w:hAnsi="Times New Roman"/>
          <w:sz w:val="24"/>
          <w:szCs w:val="24"/>
        </w:rPr>
        <w:t xml:space="preserve"> и развития языковой личности;</w:t>
      </w:r>
      <w:r w:rsidR="00033F5E">
        <w:rPr>
          <w:rFonts w:ascii="Times New Roman" w:hAnsi="Times New Roman"/>
          <w:sz w:val="24"/>
          <w:szCs w:val="24"/>
        </w:rPr>
        <w:br/>
      </w:r>
    </w:p>
    <w:p w:rsidR="00BD4EE1" w:rsidRPr="00BD4EE1" w:rsidRDefault="00C73C43" w:rsidP="00BD4EE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использование специальных приемов и средств, обеспечивающих мотивацию и активизацию речевой деятельности;</w:t>
      </w:r>
      <w:r w:rsidRPr="00BD4EE1">
        <w:rPr>
          <w:rFonts w:ascii="Times New Roman" w:hAnsi="Times New Roman"/>
          <w:sz w:val="24"/>
          <w:szCs w:val="24"/>
        </w:rPr>
        <w:br/>
      </w:r>
    </w:p>
    <w:p w:rsidR="00BD4EE1" w:rsidRPr="00BD4EE1" w:rsidRDefault="00C73C43" w:rsidP="00BD4EE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высокая степень индивидуализации обучения.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Учет актуального и ориентация на потенциальный уровни развития языковой личности обучающегося с тяжелыми нарушениями речи позволяет прогнозировать результаты обучения русскому языку, определять структуру и содержание используемого языкового материала на всех уровнях образования, обеспечить преемственность логопедического воздействия на разных возрастных этапах.</w:t>
      </w:r>
    </w:p>
    <w:p w:rsidR="00BD4EE1" w:rsidRDefault="00BD4EE1" w:rsidP="00BD4EE1">
      <w:pPr>
        <w:pStyle w:val="1"/>
      </w:pPr>
      <w:bookmarkStart w:id="2" w:name="_Toc144843733"/>
      <w:r w:rsidRPr="00BD4EE1">
        <w:rPr>
          <w:rFonts w:cs="Times New Roman"/>
        </w:rPr>
        <w:t>Содержание учебного предмета "Русский язык"</w:t>
      </w:r>
      <w:bookmarkEnd w:id="2"/>
    </w:p>
    <w:p w:rsidR="00BD4EE1" w:rsidRPr="00BD4EE1" w:rsidRDefault="00BD4EE1" w:rsidP="00BD4EE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3C43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Содержание учебного предмета "Русский язык" соответствует ФГОС ООО, ФООП ООО.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 пределах одного класса последовательность изучения тем, представленных в содержании каждого класса, может варьироваться. Учитель вправе изменять количество часов для изучения отдельных тем, с учетом контингента обучающихся (характер речевого дефекта, его структура, степень выраженности) и специальных образовательных потребностей.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 учетом того, что ряд практических навыков работы с текстом, со словарями осуществляется в рамках практического освоения языковых единиц в рамках учебного курса "Развитие речи", необходимо в ходе календарного планирования учесть взаимосвязь формируемых компетенций.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Язык и общение (3ч) </w:t>
      </w:r>
    </w:p>
    <w:p w:rsidR="005C31A9" w:rsidRPr="00810DC6" w:rsidRDefault="005C31A9" w:rsidP="005C31A9">
      <w:pPr>
        <w:spacing w:line="360" w:lineRule="auto"/>
        <w:ind w:firstLine="709"/>
        <w:jc w:val="both"/>
      </w:pPr>
      <w:r w:rsidRPr="00810DC6">
        <w:t>Основное содержание: 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Вспоминаем, повторяем, изучаем (20ч.)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Имя прилагательное: род, падеж, число. Правописание гласных в надежных окончаниях прилагательных.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</w:t>
      </w:r>
      <w:r>
        <w:rPr>
          <w:color w:val="000000"/>
          <w:spacing w:val="4"/>
          <w:sz w:val="24"/>
          <w:szCs w:val="24"/>
        </w:rPr>
        <w:lastRenderedPageBreak/>
        <w:t>спряжения; буква ь во 2-м лице единственного числа глаголов. Правописание -</w:t>
      </w:r>
      <w:proofErr w:type="spellStart"/>
      <w:r>
        <w:rPr>
          <w:color w:val="000000"/>
          <w:spacing w:val="4"/>
          <w:sz w:val="24"/>
          <w:szCs w:val="24"/>
        </w:rPr>
        <w:t>тся</w:t>
      </w:r>
      <w:proofErr w:type="spellEnd"/>
      <w:r>
        <w:rPr>
          <w:color w:val="000000"/>
          <w:spacing w:val="4"/>
          <w:sz w:val="24"/>
          <w:szCs w:val="24"/>
        </w:rPr>
        <w:t xml:space="preserve"> и -</w:t>
      </w:r>
      <w:proofErr w:type="spellStart"/>
      <w:r>
        <w:rPr>
          <w:color w:val="000000"/>
          <w:spacing w:val="4"/>
          <w:sz w:val="24"/>
          <w:szCs w:val="24"/>
        </w:rPr>
        <w:t>ться</w:t>
      </w:r>
      <w:proofErr w:type="spellEnd"/>
      <w:r>
        <w:rPr>
          <w:color w:val="000000"/>
          <w:spacing w:val="4"/>
          <w:sz w:val="24"/>
          <w:szCs w:val="24"/>
        </w:rPr>
        <w:t>; раздельное написание не с глаголами.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Наречие (ознакомление). Предлоги и союзы. Раздельное написание предлогов со словами.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Текст. Тема текста. Стили.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Синтаксис. Пунктуация. Культура речи. (31ч.) 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I. Основные синтаксические понятия (единицы): словосочетание, предложение, текст.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Пунктуация как раздел науки о языке.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Словосочетание: главное и зависимое слова в словосочетании.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Грамматическая основа предложения.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</w:t>
      </w:r>
      <w:proofErr w:type="gramStart"/>
      <w:r>
        <w:rPr>
          <w:color w:val="000000"/>
          <w:spacing w:val="4"/>
          <w:sz w:val="24"/>
          <w:szCs w:val="24"/>
        </w:rPr>
        <w:t>союза- ми</w:t>
      </w:r>
      <w:proofErr w:type="gramEnd"/>
      <w:r>
        <w:rPr>
          <w:color w:val="000000"/>
          <w:spacing w:val="4"/>
          <w:sz w:val="24"/>
          <w:szCs w:val="24"/>
        </w:rPr>
        <w:t>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Синтаксический разбор словосочетания и предложения.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Обращение, знаки препинания при обращении. Вводные слова и словосочетания.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Диалог. Тире в начале реплик диалога.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lastRenderedPageBreak/>
        <w:t>Фонетика. Орфоэпия. Графика. Орфография. Культура речи (14ч.)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Фонетический разбор слова. Орфоэпические словари.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Орфографический разбор.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Орфографические словари.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b/>
          <w:color w:val="000000"/>
          <w:spacing w:val="4"/>
          <w:sz w:val="24"/>
          <w:szCs w:val="24"/>
        </w:rPr>
      </w:pP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Лексика. Культура речи (8ч.)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proofErr w:type="spellStart"/>
      <w:r>
        <w:rPr>
          <w:b/>
          <w:color w:val="000000"/>
          <w:spacing w:val="4"/>
          <w:sz w:val="24"/>
          <w:szCs w:val="24"/>
        </w:rPr>
        <w:t>Морфемика</w:t>
      </w:r>
      <w:proofErr w:type="spellEnd"/>
      <w:r>
        <w:rPr>
          <w:b/>
          <w:color w:val="000000"/>
          <w:spacing w:val="4"/>
          <w:sz w:val="24"/>
          <w:szCs w:val="24"/>
        </w:rPr>
        <w:t>. Орфография. Культура речи (22ч.)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I. </w:t>
      </w:r>
      <w:proofErr w:type="spellStart"/>
      <w:r>
        <w:rPr>
          <w:color w:val="000000"/>
          <w:spacing w:val="4"/>
          <w:sz w:val="24"/>
          <w:szCs w:val="24"/>
        </w:rPr>
        <w:t>Морфемика</w:t>
      </w:r>
      <w:proofErr w:type="spellEnd"/>
      <w:r>
        <w:rPr>
          <w:color w:val="000000"/>
          <w:spacing w:val="4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Орфография как раздел науки о языке. Орфографическое правило.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lastRenderedPageBreak/>
        <w:t xml:space="preserve">Правописание гласных и согласных в приставках; буквы з и с на конце приставок. Правописание чередующихся гласных о </w:t>
      </w:r>
      <w:proofErr w:type="gramStart"/>
      <w:r>
        <w:rPr>
          <w:color w:val="000000"/>
          <w:spacing w:val="4"/>
          <w:sz w:val="24"/>
          <w:szCs w:val="24"/>
        </w:rPr>
        <w:t>и</w:t>
      </w:r>
      <w:proofErr w:type="gramEnd"/>
      <w:r>
        <w:rPr>
          <w:color w:val="000000"/>
          <w:spacing w:val="4"/>
          <w:sz w:val="24"/>
          <w:szCs w:val="24"/>
        </w:rPr>
        <w:t xml:space="preserve"> а в корнях -лож-/ -лаг-, -рос- / -</w:t>
      </w:r>
      <w:proofErr w:type="spellStart"/>
      <w:r>
        <w:rPr>
          <w:color w:val="000000"/>
          <w:spacing w:val="4"/>
          <w:sz w:val="24"/>
          <w:szCs w:val="24"/>
        </w:rPr>
        <w:t>раст</w:t>
      </w:r>
      <w:proofErr w:type="spellEnd"/>
      <w:r>
        <w:rPr>
          <w:color w:val="000000"/>
          <w:spacing w:val="4"/>
          <w:sz w:val="24"/>
          <w:szCs w:val="24"/>
        </w:rPr>
        <w:t xml:space="preserve">-. Буквы е и о после шипящих в корне. Буквы ы и </w:t>
      </w:r>
      <w:proofErr w:type="spellStart"/>
      <w:r>
        <w:rPr>
          <w:color w:val="000000"/>
          <w:spacing w:val="4"/>
          <w:sz w:val="24"/>
          <w:szCs w:val="24"/>
        </w:rPr>
        <w:t>и</w:t>
      </w:r>
      <w:proofErr w:type="spellEnd"/>
      <w:r>
        <w:rPr>
          <w:color w:val="000000"/>
          <w:spacing w:val="4"/>
          <w:sz w:val="24"/>
          <w:szCs w:val="24"/>
        </w:rPr>
        <w:t xml:space="preserve"> после ц.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III. Рассуждение в повествовании. Рассуждение, его структура и разновидности.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proofErr w:type="spellStart"/>
      <w:r>
        <w:rPr>
          <w:color w:val="000000"/>
          <w:spacing w:val="4"/>
          <w:sz w:val="24"/>
          <w:szCs w:val="24"/>
        </w:rPr>
        <w:t>Морфемика</w:t>
      </w:r>
      <w:proofErr w:type="spellEnd"/>
      <w:r>
        <w:rPr>
          <w:color w:val="000000"/>
          <w:spacing w:val="4"/>
          <w:sz w:val="24"/>
          <w:szCs w:val="24"/>
        </w:rPr>
        <w:t>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Окончание. Основа. Производная и производящая основа. Корень слова. Морфемный разбор слов.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Рассуждение как тип речи. Особенности текста-рассуждения. Композиция рассуждения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Суффикс как значимая часть слова. Значения суффиксов. Морфемный разбор слов.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Беглость гласных. Условия беглости гласных в слове. Варианты морфем. Морфемный разбор слов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Чередование звуков. Варианты морфем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Тема, основная мысль, план текста. Авторский стиль. Языковые особенности текста. Творческое задание к тексту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Состав слова. Устный и письменный морфемный разбор слов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Шипящие согласные звуки. Правописание гласных ё — о в корне слов после шипящих под ударением. Слова-исключения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Условия выбора букв и — ы после ц. Грамматические разборы.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Состав слова. Орфограммы в корнях слов. Морфемный разбор слов.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Орфография. Пунктуация. Грамматические разборы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Морфология. Орфография. Культура речи (61 ч)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Имя существительное (21ч.)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I. Имя существительное как часть речи. Синтаксическая роль имени существительного в предложении.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</w:t>
      </w:r>
      <w:r>
        <w:rPr>
          <w:color w:val="000000"/>
          <w:spacing w:val="4"/>
          <w:sz w:val="24"/>
          <w:szCs w:val="24"/>
        </w:rPr>
        <w:lastRenderedPageBreak/>
        <w:t>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Морфологический разбор слов. Буквы о и е после шипящих и ц в окончаниях существительных.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Склонение существительных на -</w:t>
      </w:r>
      <w:proofErr w:type="spellStart"/>
      <w:r>
        <w:rPr>
          <w:color w:val="000000"/>
          <w:spacing w:val="4"/>
          <w:sz w:val="24"/>
          <w:szCs w:val="24"/>
        </w:rPr>
        <w:t>ия</w:t>
      </w:r>
      <w:proofErr w:type="spellEnd"/>
      <w:r>
        <w:rPr>
          <w:color w:val="000000"/>
          <w:spacing w:val="4"/>
          <w:sz w:val="24"/>
          <w:szCs w:val="24"/>
        </w:rPr>
        <w:t>, -</w:t>
      </w:r>
      <w:proofErr w:type="spellStart"/>
      <w:r>
        <w:rPr>
          <w:color w:val="000000"/>
          <w:spacing w:val="4"/>
          <w:sz w:val="24"/>
          <w:szCs w:val="24"/>
        </w:rPr>
        <w:t>ий</w:t>
      </w:r>
      <w:proofErr w:type="spellEnd"/>
      <w:r>
        <w:rPr>
          <w:color w:val="000000"/>
          <w:spacing w:val="4"/>
          <w:sz w:val="24"/>
          <w:szCs w:val="24"/>
        </w:rPr>
        <w:t>, -</w:t>
      </w:r>
      <w:proofErr w:type="spellStart"/>
      <w:r>
        <w:rPr>
          <w:color w:val="000000"/>
          <w:spacing w:val="4"/>
          <w:sz w:val="24"/>
          <w:szCs w:val="24"/>
        </w:rPr>
        <w:t>ие</w:t>
      </w:r>
      <w:proofErr w:type="spellEnd"/>
      <w:r>
        <w:rPr>
          <w:color w:val="000000"/>
          <w:spacing w:val="4"/>
          <w:sz w:val="24"/>
          <w:szCs w:val="24"/>
        </w:rPr>
        <w:t>. Правописание гласных в падежных окончаниях имен существительных.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III. Доказательства и объяснения в рассуждении.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Имя прилагательное (12ч.)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Изменение полных прилагательных по родам, падежам и числам, а кратких - по родам и числам.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II. Умение правильно ставить ударение в краткой форме прилагательных (труден, трудна, трудно).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III. Описание животного. Структура текста данного жанра. Стилистические разновидности этого жанра.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Глагол (29ч.)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I. Глагол как часть речи. Синтаксическая роль глагола в предложении.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lastRenderedPageBreak/>
        <w:t>Неопределенная форма глагола (инфинитив на -</w:t>
      </w:r>
      <w:proofErr w:type="spellStart"/>
      <w:r>
        <w:rPr>
          <w:color w:val="000000"/>
          <w:spacing w:val="4"/>
          <w:sz w:val="24"/>
          <w:szCs w:val="24"/>
        </w:rPr>
        <w:t>ть</w:t>
      </w:r>
      <w:proofErr w:type="spellEnd"/>
      <w:r>
        <w:rPr>
          <w:color w:val="000000"/>
          <w:spacing w:val="4"/>
          <w:sz w:val="24"/>
          <w:szCs w:val="24"/>
        </w:rPr>
        <w:t xml:space="preserve"> (-</w:t>
      </w:r>
      <w:proofErr w:type="spellStart"/>
      <w:r>
        <w:rPr>
          <w:color w:val="000000"/>
          <w:spacing w:val="4"/>
          <w:sz w:val="24"/>
          <w:szCs w:val="24"/>
        </w:rPr>
        <w:t>ться</w:t>
      </w:r>
      <w:proofErr w:type="spellEnd"/>
      <w:r>
        <w:rPr>
          <w:color w:val="000000"/>
          <w:spacing w:val="4"/>
          <w:sz w:val="24"/>
          <w:szCs w:val="24"/>
        </w:rPr>
        <w:t>), -</w:t>
      </w:r>
      <w:proofErr w:type="spellStart"/>
      <w:r>
        <w:rPr>
          <w:color w:val="000000"/>
          <w:spacing w:val="4"/>
          <w:sz w:val="24"/>
          <w:szCs w:val="24"/>
        </w:rPr>
        <w:t>ти</w:t>
      </w:r>
      <w:proofErr w:type="spellEnd"/>
      <w:r>
        <w:rPr>
          <w:color w:val="000000"/>
          <w:spacing w:val="4"/>
          <w:sz w:val="24"/>
          <w:szCs w:val="24"/>
        </w:rPr>
        <w:t xml:space="preserve"> (-</w:t>
      </w:r>
      <w:proofErr w:type="spellStart"/>
      <w:r>
        <w:rPr>
          <w:color w:val="000000"/>
          <w:spacing w:val="4"/>
          <w:sz w:val="24"/>
          <w:szCs w:val="24"/>
        </w:rPr>
        <w:t>тись</w:t>
      </w:r>
      <w:proofErr w:type="spellEnd"/>
      <w:r>
        <w:rPr>
          <w:color w:val="000000"/>
          <w:spacing w:val="4"/>
          <w:sz w:val="24"/>
          <w:szCs w:val="24"/>
        </w:rPr>
        <w:t>), -</w:t>
      </w:r>
      <w:proofErr w:type="spellStart"/>
      <w:r>
        <w:rPr>
          <w:color w:val="000000"/>
          <w:spacing w:val="4"/>
          <w:sz w:val="24"/>
          <w:szCs w:val="24"/>
        </w:rPr>
        <w:t>чь</w:t>
      </w:r>
      <w:proofErr w:type="spellEnd"/>
      <w:r>
        <w:rPr>
          <w:color w:val="000000"/>
          <w:spacing w:val="4"/>
          <w:sz w:val="24"/>
          <w:szCs w:val="24"/>
        </w:rPr>
        <w:t xml:space="preserve"> (-</w:t>
      </w:r>
      <w:proofErr w:type="spellStart"/>
      <w:r>
        <w:rPr>
          <w:color w:val="000000"/>
          <w:spacing w:val="4"/>
          <w:sz w:val="24"/>
          <w:szCs w:val="24"/>
        </w:rPr>
        <w:t>чься</w:t>
      </w:r>
      <w:proofErr w:type="spellEnd"/>
      <w:r>
        <w:rPr>
          <w:color w:val="000000"/>
          <w:spacing w:val="4"/>
          <w:sz w:val="24"/>
          <w:szCs w:val="24"/>
        </w:rPr>
        <w:t>). Правописание -</w:t>
      </w:r>
      <w:proofErr w:type="spellStart"/>
      <w:r>
        <w:rPr>
          <w:color w:val="000000"/>
          <w:spacing w:val="4"/>
          <w:sz w:val="24"/>
          <w:szCs w:val="24"/>
        </w:rPr>
        <w:t>ться</w:t>
      </w:r>
      <w:proofErr w:type="spellEnd"/>
      <w:r>
        <w:rPr>
          <w:color w:val="000000"/>
          <w:spacing w:val="4"/>
          <w:sz w:val="24"/>
          <w:szCs w:val="24"/>
        </w:rPr>
        <w:t xml:space="preserve"> и -</w:t>
      </w:r>
      <w:proofErr w:type="spellStart"/>
      <w:r>
        <w:rPr>
          <w:color w:val="000000"/>
          <w:spacing w:val="4"/>
          <w:sz w:val="24"/>
          <w:szCs w:val="24"/>
        </w:rPr>
        <w:t>чь</w:t>
      </w:r>
      <w:proofErr w:type="spellEnd"/>
      <w:r>
        <w:rPr>
          <w:color w:val="000000"/>
          <w:spacing w:val="4"/>
          <w:sz w:val="24"/>
          <w:szCs w:val="24"/>
        </w:rPr>
        <w:t xml:space="preserve"> (-</w:t>
      </w:r>
      <w:proofErr w:type="spellStart"/>
      <w:r>
        <w:rPr>
          <w:color w:val="000000"/>
          <w:spacing w:val="4"/>
          <w:sz w:val="24"/>
          <w:szCs w:val="24"/>
        </w:rPr>
        <w:t>чься</w:t>
      </w:r>
      <w:proofErr w:type="spellEnd"/>
      <w:r>
        <w:rPr>
          <w:color w:val="000000"/>
          <w:spacing w:val="4"/>
          <w:sz w:val="24"/>
          <w:szCs w:val="24"/>
        </w:rPr>
        <w:t>) в неопределенной форме (повторение).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Правописание чередующихся гласных е и </w:t>
      </w:r>
      <w:proofErr w:type="spellStart"/>
      <w:r>
        <w:rPr>
          <w:color w:val="000000"/>
          <w:spacing w:val="4"/>
          <w:sz w:val="24"/>
          <w:szCs w:val="24"/>
        </w:rPr>
        <w:t>и</w:t>
      </w:r>
      <w:proofErr w:type="spellEnd"/>
      <w:r>
        <w:rPr>
          <w:color w:val="000000"/>
          <w:spacing w:val="4"/>
          <w:sz w:val="24"/>
          <w:szCs w:val="24"/>
        </w:rPr>
        <w:t xml:space="preserve"> в корнях глаголов -</w:t>
      </w:r>
      <w:proofErr w:type="spellStart"/>
      <w:r>
        <w:rPr>
          <w:color w:val="000000"/>
          <w:spacing w:val="4"/>
          <w:sz w:val="24"/>
          <w:szCs w:val="24"/>
        </w:rPr>
        <w:t>бер</w:t>
      </w:r>
      <w:proofErr w:type="spellEnd"/>
      <w:r>
        <w:rPr>
          <w:color w:val="000000"/>
          <w:spacing w:val="4"/>
          <w:sz w:val="24"/>
          <w:szCs w:val="24"/>
        </w:rPr>
        <w:t>- / -</w:t>
      </w:r>
      <w:proofErr w:type="spellStart"/>
      <w:r>
        <w:rPr>
          <w:color w:val="000000"/>
          <w:spacing w:val="4"/>
          <w:sz w:val="24"/>
          <w:szCs w:val="24"/>
        </w:rPr>
        <w:t>бир</w:t>
      </w:r>
      <w:proofErr w:type="spellEnd"/>
      <w:r>
        <w:rPr>
          <w:color w:val="000000"/>
          <w:spacing w:val="4"/>
          <w:sz w:val="24"/>
          <w:szCs w:val="24"/>
        </w:rPr>
        <w:t>-, -дер- / -</w:t>
      </w:r>
      <w:proofErr w:type="spellStart"/>
      <w:r>
        <w:rPr>
          <w:color w:val="000000"/>
          <w:spacing w:val="4"/>
          <w:sz w:val="24"/>
          <w:szCs w:val="24"/>
        </w:rPr>
        <w:t>дир</w:t>
      </w:r>
      <w:proofErr w:type="spellEnd"/>
      <w:r>
        <w:rPr>
          <w:color w:val="000000"/>
          <w:spacing w:val="4"/>
          <w:sz w:val="24"/>
          <w:szCs w:val="24"/>
        </w:rPr>
        <w:t xml:space="preserve">-, -мер- / -мир-, - </w:t>
      </w:r>
      <w:proofErr w:type="spellStart"/>
      <w:r>
        <w:rPr>
          <w:color w:val="000000"/>
          <w:spacing w:val="4"/>
          <w:sz w:val="24"/>
          <w:szCs w:val="24"/>
        </w:rPr>
        <w:t>nep</w:t>
      </w:r>
      <w:proofErr w:type="spellEnd"/>
      <w:r>
        <w:rPr>
          <w:color w:val="000000"/>
          <w:spacing w:val="4"/>
          <w:sz w:val="24"/>
          <w:szCs w:val="24"/>
        </w:rPr>
        <w:t>- / -пир-, - тер- / - тир-, -стел- / -</w:t>
      </w:r>
      <w:proofErr w:type="spellStart"/>
      <w:r>
        <w:rPr>
          <w:color w:val="000000"/>
          <w:spacing w:val="4"/>
          <w:sz w:val="24"/>
          <w:szCs w:val="24"/>
        </w:rPr>
        <w:t>стил</w:t>
      </w:r>
      <w:proofErr w:type="spellEnd"/>
      <w:r>
        <w:rPr>
          <w:color w:val="000000"/>
          <w:spacing w:val="4"/>
          <w:sz w:val="24"/>
          <w:szCs w:val="24"/>
        </w:rPr>
        <w:t>-. Правописание не с глаголами.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5C31A9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5C31A9" w:rsidRPr="00BD4EE1" w:rsidRDefault="005C31A9" w:rsidP="005C31A9">
      <w:pPr>
        <w:pStyle w:val="Standard"/>
        <w:shd w:val="clear" w:color="auto" w:fill="FFFFFF"/>
        <w:spacing w:line="360" w:lineRule="auto"/>
        <w:ind w:left="38"/>
        <w:jc w:val="both"/>
        <w:rPr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Повторение и систематизация пройденного </w:t>
      </w:r>
      <w:proofErr w:type="gramStart"/>
      <w:r>
        <w:rPr>
          <w:b/>
          <w:color w:val="000000"/>
          <w:spacing w:val="4"/>
          <w:sz w:val="24"/>
          <w:szCs w:val="24"/>
        </w:rPr>
        <w:t>материала  в</w:t>
      </w:r>
      <w:proofErr w:type="gramEnd"/>
      <w:r>
        <w:rPr>
          <w:b/>
          <w:color w:val="000000"/>
          <w:spacing w:val="4"/>
          <w:sz w:val="24"/>
          <w:szCs w:val="24"/>
        </w:rPr>
        <w:t xml:space="preserve"> 5 классе (10 ч.)</w:t>
      </w:r>
    </w:p>
    <w:p w:rsidR="00C73C43" w:rsidRDefault="00C73C43" w:rsidP="00033F5E">
      <w:pPr>
        <w:pStyle w:val="1"/>
      </w:pPr>
      <w:bookmarkStart w:id="3" w:name="_Toc144843734"/>
      <w:r w:rsidRPr="00BD4EE1">
        <w:t>Планируемые результаты освоения программы учебного предмета "Русский язык" на уров</w:t>
      </w:r>
      <w:r w:rsidR="00033F5E">
        <w:t>не основного общего образования</w:t>
      </w:r>
      <w:bookmarkEnd w:id="3"/>
    </w:p>
    <w:p w:rsidR="002818CF" w:rsidRPr="002818CF" w:rsidRDefault="002818CF" w:rsidP="002818CF">
      <w:pPr>
        <w:pStyle w:val="2"/>
      </w:pPr>
      <w:bookmarkStart w:id="4" w:name="_Toc144843735"/>
      <w:proofErr w:type="spellStart"/>
      <w:r>
        <w:t>Метапредметные</w:t>
      </w:r>
      <w:proofErr w:type="spellEnd"/>
      <w:r>
        <w:t xml:space="preserve"> результаты</w:t>
      </w:r>
      <w:bookmarkEnd w:id="4"/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D4EE1">
        <w:rPr>
          <w:rFonts w:ascii="Times New Roman" w:hAnsi="Times New Roman"/>
          <w:sz w:val="24"/>
          <w:szCs w:val="24"/>
        </w:rPr>
        <w:t xml:space="preserve">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73C43" w:rsidRPr="00033F5E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D4EE1">
        <w:rPr>
          <w:rFonts w:ascii="Times New Roman" w:hAnsi="Times New Roman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следующие </w:t>
      </w:r>
      <w:r w:rsidRPr="00033F5E">
        <w:rPr>
          <w:rFonts w:ascii="Times New Roman" w:hAnsi="Times New Roman"/>
          <w:sz w:val="24"/>
          <w:szCs w:val="24"/>
          <w:u w:val="single"/>
        </w:rPr>
        <w:t>личностные результаты:</w:t>
      </w:r>
    </w:p>
    <w:p w:rsidR="00033F5E" w:rsidRDefault="00C73C43" w:rsidP="00033F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1) гражданского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</w:t>
      </w:r>
      <w:r w:rsidR="00033F5E">
        <w:rPr>
          <w:rFonts w:ascii="Times New Roman" w:hAnsi="Times New Roman"/>
          <w:sz w:val="24"/>
          <w:szCs w:val="24"/>
        </w:rPr>
        <w:t>х, написанных на русском языке;</w:t>
      </w:r>
      <w:r w:rsidRP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lastRenderedPageBreak/>
        <w:t>неприятие любых форм экстремизма, дискриминации; понимание роли различных социальн</w:t>
      </w:r>
      <w:r w:rsidR="00033F5E">
        <w:rPr>
          <w:rFonts w:ascii="Times New Roman" w:hAnsi="Times New Roman"/>
          <w:sz w:val="24"/>
          <w:szCs w:val="24"/>
        </w:rPr>
        <w:t>ых институтов в жизни человека;</w:t>
      </w:r>
      <w:r w:rsidRPr="00033F5E">
        <w:rPr>
          <w:rFonts w:ascii="Times New Roman" w:hAnsi="Times New Roman"/>
          <w:sz w:val="24"/>
          <w:szCs w:val="24"/>
        </w:rPr>
        <w:br/>
      </w:r>
    </w:p>
    <w:p w:rsidR="00C73C43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самоуправлении; готовность к участию в гуманитарной деятельности (помощь людям, нуждающимся в ней; </w:t>
      </w:r>
      <w:proofErr w:type="spellStart"/>
      <w:r w:rsidRPr="00033F5E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033F5E">
        <w:rPr>
          <w:rFonts w:ascii="Times New Roman" w:hAnsi="Times New Roman"/>
          <w:sz w:val="24"/>
          <w:szCs w:val="24"/>
        </w:rPr>
        <w:t>);</w:t>
      </w: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2) патриотического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- России, к науке, искусству, боевым подвигам и трудовым достижениям народа, в том числе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3) духовно-нравственного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ориентация на моральные ценности и нормы в ситуациях нравственного выбора, готовность оценивать свое поведение, в том числе речевое,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4) эстетического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  <w:r w:rsidRPr="00033F5E">
        <w:rPr>
          <w:rFonts w:ascii="Times New Roman" w:hAnsi="Times New Roman"/>
          <w:sz w:val="24"/>
          <w:szCs w:val="24"/>
        </w:rPr>
        <w:br/>
      </w:r>
      <w:r w:rsidRP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  <w:r w:rsidRPr="00033F5E">
        <w:rPr>
          <w:rFonts w:ascii="Times New Roman" w:hAnsi="Times New Roman"/>
          <w:sz w:val="24"/>
          <w:szCs w:val="24"/>
        </w:rPr>
        <w:br/>
      </w:r>
      <w:r w:rsidRP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сети Интернет в процессе школьного языкового образования;</w:t>
      </w:r>
      <w:r w:rsidRPr="00033F5E">
        <w:rPr>
          <w:rFonts w:ascii="Times New Roman" w:hAnsi="Times New Roman"/>
          <w:sz w:val="24"/>
          <w:szCs w:val="24"/>
        </w:rPr>
        <w:br/>
      </w:r>
      <w:r w:rsidRPr="00033F5E">
        <w:rPr>
          <w:rFonts w:ascii="Times New Roman" w:hAnsi="Times New Roman"/>
          <w:sz w:val="24"/>
          <w:szCs w:val="24"/>
        </w:rPr>
        <w:lastRenderedPageBreak/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 w:rsidRPr="00033F5E">
        <w:rPr>
          <w:rFonts w:ascii="Times New Roman" w:hAnsi="Times New Roman"/>
          <w:sz w:val="24"/>
          <w:szCs w:val="24"/>
        </w:rPr>
        <w:br/>
      </w:r>
      <w:r w:rsidRP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умение принимать себя и других, не осуждая;</w:t>
      </w:r>
      <w:r w:rsidRPr="00033F5E">
        <w:rPr>
          <w:rFonts w:ascii="Times New Roman" w:hAnsi="Times New Roman"/>
          <w:sz w:val="24"/>
          <w:szCs w:val="24"/>
        </w:rPr>
        <w:br/>
      </w:r>
      <w:r w:rsidRPr="00033F5E">
        <w:rPr>
          <w:rFonts w:ascii="Times New Roman" w:hAnsi="Times New Roman"/>
          <w:sz w:val="24"/>
          <w:szCs w:val="24"/>
        </w:rPr>
        <w:br/>
      </w:r>
    </w:p>
    <w:p w:rsidR="00C73C43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 xml:space="preserve"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033F5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33F5E">
        <w:rPr>
          <w:rFonts w:ascii="Times New Roman" w:hAnsi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6) трудового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умение рассказать о своих планах на будущее;</w:t>
      </w: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7) экологического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8) ценности научного познания: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33F5E" w:rsidRPr="00033F5E" w:rsidRDefault="00C73C43" w:rsidP="00033F5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lastRenderedPageBreak/>
        <w:t>9) адаптации обучающегося к изменяющимся условиям социал</w:t>
      </w:r>
      <w:r w:rsidR="00033F5E">
        <w:rPr>
          <w:rFonts w:ascii="Times New Roman" w:hAnsi="Times New Roman"/>
          <w:sz w:val="24"/>
          <w:szCs w:val="24"/>
        </w:rPr>
        <w:t>ьной и природной среды:</w:t>
      </w:r>
      <w:r w:rsid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</w:t>
      </w:r>
      <w:r w:rsidR="00033F5E">
        <w:rPr>
          <w:rFonts w:ascii="Times New Roman" w:hAnsi="Times New Roman"/>
          <w:sz w:val="24"/>
          <w:szCs w:val="24"/>
        </w:rPr>
        <w:t>ми из другой культурной среды;</w:t>
      </w:r>
      <w:r w:rsid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потребность во взаимодействии в условиях неопределенности, открытость опыту и знаниям других, 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</w:t>
      </w:r>
      <w:r w:rsidR="00033F5E">
        <w:rPr>
          <w:rFonts w:ascii="Times New Roman" w:hAnsi="Times New Roman"/>
          <w:sz w:val="24"/>
          <w:szCs w:val="24"/>
        </w:rPr>
        <w:t>зможных глобальных последствий;</w:t>
      </w:r>
      <w:r w:rsidRPr="00033F5E">
        <w:rPr>
          <w:rFonts w:ascii="Times New Roman" w:hAnsi="Times New Roman"/>
          <w:sz w:val="24"/>
          <w:szCs w:val="24"/>
        </w:rPr>
        <w:br/>
      </w:r>
    </w:p>
    <w:p w:rsidR="00C73C43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33F5E" w:rsidRPr="00BD4EE1" w:rsidRDefault="00033F5E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ученые действия, регулятивные универсальные учебные действия, совместная деятельность.</w:t>
      </w:r>
    </w:p>
    <w:p w:rsidR="00033F5E" w:rsidRDefault="00033F5E" w:rsidP="00033F5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3F5E" w:rsidRPr="00033F5E" w:rsidRDefault="00C73C43" w:rsidP="00033F5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базовые </w:t>
      </w:r>
      <w:r w:rsidRPr="00033F5E">
        <w:rPr>
          <w:rFonts w:ascii="Times New Roman" w:hAnsi="Times New Roman"/>
          <w:sz w:val="24"/>
          <w:szCs w:val="24"/>
          <w:u w:val="single"/>
        </w:rPr>
        <w:t xml:space="preserve">логические действия как часть </w:t>
      </w:r>
      <w:r w:rsidRPr="00033F5E">
        <w:rPr>
          <w:rFonts w:ascii="Times New Roman" w:hAnsi="Times New Roman"/>
          <w:b/>
          <w:sz w:val="24"/>
          <w:szCs w:val="24"/>
          <w:u w:val="single"/>
        </w:rPr>
        <w:t>познавательных</w:t>
      </w:r>
      <w:r w:rsidRPr="00033F5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33F5E">
        <w:rPr>
          <w:rFonts w:ascii="Times New Roman" w:hAnsi="Times New Roman"/>
          <w:b/>
          <w:sz w:val="24"/>
          <w:szCs w:val="24"/>
          <w:u w:val="single"/>
        </w:rPr>
        <w:t>у</w:t>
      </w:r>
      <w:r w:rsidR="00033F5E" w:rsidRPr="00033F5E">
        <w:rPr>
          <w:rFonts w:ascii="Times New Roman" w:hAnsi="Times New Roman"/>
          <w:b/>
          <w:sz w:val="24"/>
          <w:szCs w:val="24"/>
          <w:u w:val="single"/>
        </w:rPr>
        <w:t>ниверсальных учебных действий:</w:t>
      </w:r>
      <w:r w:rsidR="00033F5E" w:rsidRPr="00033F5E">
        <w:rPr>
          <w:rFonts w:ascii="Times New Roman" w:hAnsi="Times New Roman"/>
          <w:b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выявлять и характеризовать существенные признаки языковых единиц,</w:t>
      </w:r>
      <w:r w:rsidR="00033F5E">
        <w:rPr>
          <w:rFonts w:ascii="Times New Roman" w:hAnsi="Times New Roman"/>
          <w:sz w:val="24"/>
          <w:szCs w:val="24"/>
        </w:rPr>
        <w:t xml:space="preserve"> языковых явлений и процессов;</w:t>
      </w:r>
      <w:r w:rsid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  <w:r w:rsidRP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</w:t>
      </w:r>
      <w:r w:rsidR="00033F5E">
        <w:rPr>
          <w:rFonts w:ascii="Times New Roman" w:hAnsi="Times New Roman"/>
          <w:sz w:val="24"/>
          <w:szCs w:val="24"/>
        </w:rPr>
        <w:t>акономерностей и противоречий;</w:t>
      </w:r>
      <w:r w:rsid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выявлять дефицит информации текста, необходимой для решени</w:t>
      </w:r>
      <w:r w:rsidR="00033F5E">
        <w:rPr>
          <w:rFonts w:ascii="Times New Roman" w:hAnsi="Times New Roman"/>
          <w:sz w:val="24"/>
          <w:szCs w:val="24"/>
        </w:rPr>
        <w:t>я поставленной учебной задачи;</w:t>
      </w:r>
      <w:r w:rsid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 xml:space="preserve"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</w:t>
      </w:r>
      <w:r w:rsidRPr="00033F5E">
        <w:rPr>
          <w:rFonts w:ascii="Times New Roman" w:hAnsi="Times New Roman"/>
          <w:sz w:val="24"/>
          <w:szCs w:val="24"/>
        </w:rPr>
        <w:lastRenderedPageBreak/>
        <w:t>аналогии, формулир</w:t>
      </w:r>
      <w:r w:rsidR="00033F5E">
        <w:rPr>
          <w:rFonts w:ascii="Times New Roman" w:hAnsi="Times New Roman"/>
          <w:sz w:val="24"/>
          <w:szCs w:val="24"/>
        </w:rPr>
        <w:t>овать гипотезы о взаимосвязях;</w:t>
      </w:r>
      <w:r w:rsidR="00033F5E">
        <w:rPr>
          <w:rFonts w:ascii="Times New Roman" w:hAnsi="Times New Roman"/>
          <w:sz w:val="24"/>
          <w:szCs w:val="24"/>
        </w:rPr>
        <w:br/>
      </w:r>
    </w:p>
    <w:p w:rsidR="00C73C43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критериев.</w:t>
      </w:r>
    </w:p>
    <w:p w:rsidR="00033F5E" w:rsidRPr="00BD4EE1" w:rsidRDefault="00033F5E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3F5E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</w:t>
      </w:r>
      <w:r w:rsidRPr="00033F5E">
        <w:rPr>
          <w:rFonts w:ascii="Times New Roman" w:hAnsi="Times New Roman"/>
          <w:sz w:val="24"/>
          <w:szCs w:val="24"/>
          <w:u w:val="single"/>
        </w:rPr>
        <w:t xml:space="preserve">базовые исследовательские действия как часть </w:t>
      </w:r>
      <w:r w:rsidRPr="00033F5E">
        <w:rPr>
          <w:rFonts w:ascii="Times New Roman" w:hAnsi="Times New Roman"/>
          <w:b/>
          <w:sz w:val="24"/>
          <w:szCs w:val="24"/>
          <w:u w:val="single"/>
        </w:rPr>
        <w:t>познавательных у</w:t>
      </w:r>
      <w:r w:rsidR="00033F5E" w:rsidRPr="00033F5E">
        <w:rPr>
          <w:rFonts w:ascii="Times New Roman" w:hAnsi="Times New Roman"/>
          <w:b/>
          <w:sz w:val="24"/>
          <w:szCs w:val="24"/>
          <w:u w:val="single"/>
        </w:rPr>
        <w:t>ниверсальных учебных действий</w:t>
      </w:r>
      <w:r w:rsidR="00033F5E">
        <w:rPr>
          <w:rFonts w:ascii="Times New Roman" w:hAnsi="Times New Roman"/>
          <w:sz w:val="24"/>
          <w:szCs w:val="24"/>
        </w:rPr>
        <w:t>:</w:t>
      </w:r>
      <w:r w:rsid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использовать вопросы как исследовательский инструмент по</w:t>
      </w:r>
      <w:r w:rsidR="00033F5E">
        <w:rPr>
          <w:rFonts w:ascii="Times New Roman" w:hAnsi="Times New Roman"/>
          <w:sz w:val="24"/>
          <w:szCs w:val="24"/>
        </w:rPr>
        <w:t>знания в языковом образовании;</w:t>
      </w:r>
      <w:r w:rsid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 xml:space="preserve">формулировать вопросы, фиксирующие несоответствие между реальным и желательным состоянием ситуации, и самостоятельно </w:t>
      </w:r>
      <w:r w:rsidR="00033F5E">
        <w:rPr>
          <w:rFonts w:ascii="Times New Roman" w:hAnsi="Times New Roman"/>
          <w:sz w:val="24"/>
          <w:szCs w:val="24"/>
        </w:rPr>
        <w:t>устанавливать искомое и данное;</w:t>
      </w:r>
      <w:r w:rsidRP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формировать гипотезу об истинности собственных суждений и суждений других, аргуме</w:t>
      </w:r>
      <w:r w:rsidR="00033F5E">
        <w:rPr>
          <w:rFonts w:ascii="Times New Roman" w:hAnsi="Times New Roman"/>
          <w:sz w:val="24"/>
          <w:szCs w:val="24"/>
        </w:rPr>
        <w:t>нтировать свою позицию, мнение;</w:t>
      </w:r>
      <w:r w:rsidRP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 xml:space="preserve">составлять алгоритм действий и использовать </w:t>
      </w:r>
      <w:r w:rsidR="00033F5E">
        <w:rPr>
          <w:rFonts w:ascii="Times New Roman" w:hAnsi="Times New Roman"/>
          <w:sz w:val="24"/>
          <w:szCs w:val="24"/>
        </w:rPr>
        <w:t>его для решения учебных задач;</w:t>
      </w:r>
      <w:r w:rsid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проводить по заранее составленному плану небольшое исследование по установлению особенностей языковых единиц, процессов, причинно-следственных связей и зави</w:t>
      </w:r>
      <w:r w:rsidR="00033F5E">
        <w:rPr>
          <w:rFonts w:ascii="Times New Roman" w:hAnsi="Times New Roman"/>
          <w:sz w:val="24"/>
          <w:szCs w:val="24"/>
        </w:rPr>
        <w:t>симостей объектов между собой;</w:t>
      </w:r>
      <w:r w:rsid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оценивать на применимость и достоверность информацию, полученную в ходе лингвистическог</w:t>
      </w:r>
      <w:r w:rsidR="00033F5E">
        <w:rPr>
          <w:rFonts w:ascii="Times New Roman" w:hAnsi="Times New Roman"/>
          <w:sz w:val="24"/>
          <w:szCs w:val="24"/>
        </w:rPr>
        <w:t>о исследования (эксперимента);</w:t>
      </w:r>
      <w:r w:rsid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</w:t>
      </w:r>
      <w:r w:rsidR="00033F5E">
        <w:rPr>
          <w:rFonts w:ascii="Times New Roman" w:hAnsi="Times New Roman"/>
          <w:sz w:val="24"/>
          <w:szCs w:val="24"/>
        </w:rPr>
        <w:t>ченных выводов и обобщений;</w:t>
      </w:r>
      <w:r w:rsidR="00033F5E">
        <w:rPr>
          <w:rFonts w:ascii="Times New Roman" w:hAnsi="Times New Roman"/>
          <w:sz w:val="24"/>
          <w:szCs w:val="24"/>
        </w:rPr>
        <w:br/>
      </w:r>
    </w:p>
    <w:p w:rsidR="00C73C43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33F5E" w:rsidRPr="00033F5E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</w:t>
      </w:r>
      <w:r w:rsidRPr="00033F5E">
        <w:rPr>
          <w:rFonts w:ascii="Times New Roman" w:hAnsi="Times New Roman"/>
          <w:sz w:val="24"/>
          <w:szCs w:val="24"/>
          <w:u w:val="single"/>
        </w:rPr>
        <w:t xml:space="preserve">умения работать с информацией как часть </w:t>
      </w:r>
      <w:r w:rsidRPr="00033F5E">
        <w:rPr>
          <w:rFonts w:ascii="Times New Roman" w:hAnsi="Times New Roman"/>
          <w:b/>
          <w:sz w:val="24"/>
          <w:szCs w:val="24"/>
          <w:u w:val="single"/>
        </w:rPr>
        <w:t>познавательных у</w:t>
      </w:r>
      <w:r w:rsidR="00033F5E" w:rsidRPr="00033F5E">
        <w:rPr>
          <w:rFonts w:ascii="Times New Roman" w:hAnsi="Times New Roman"/>
          <w:b/>
          <w:sz w:val="24"/>
          <w:szCs w:val="24"/>
          <w:u w:val="single"/>
        </w:rPr>
        <w:t>ниверсальных учебных действий</w:t>
      </w:r>
      <w:r w:rsidR="00033F5E" w:rsidRPr="00033F5E">
        <w:rPr>
          <w:rFonts w:ascii="Times New Roman" w:hAnsi="Times New Roman"/>
          <w:b/>
          <w:sz w:val="24"/>
          <w:szCs w:val="24"/>
        </w:rPr>
        <w:t>:</w:t>
      </w:r>
      <w:r w:rsidR="00033F5E" w:rsidRPr="00033F5E">
        <w:rPr>
          <w:rFonts w:ascii="Times New Roman" w:hAnsi="Times New Roman"/>
          <w:b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  <w:r w:rsidRPr="00033F5E">
        <w:rPr>
          <w:rFonts w:ascii="Times New Roman" w:hAnsi="Times New Roman"/>
          <w:sz w:val="24"/>
          <w:szCs w:val="24"/>
        </w:rPr>
        <w:br/>
      </w:r>
      <w:r w:rsidRP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</w:t>
      </w:r>
      <w:r w:rsidR="00033F5E">
        <w:rPr>
          <w:rFonts w:ascii="Times New Roman" w:hAnsi="Times New Roman"/>
          <w:sz w:val="24"/>
          <w:szCs w:val="24"/>
        </w:rPr>
        <w:t>ю в текстах, таблицах, схемах;</w:t>
      </w:r>
      <w:r w:rsid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 xml:space="preserve">использовать различные виды </w:t>
      </w:r>
      <w:proofErr w:type="spellStart"/>
      <w:r w:rsidRPr="00033F5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033F5E">
        <w:rPr>
          <w:rFonts w:ascii="Times New Roman" w:hAnsi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нем информации и усвоения необходимой информации </w:t>
      </w:r>
      <w:r w:rsidR="00033F5E">
        <w:rPr>
          <w:rFonts w:ascii="Times New Roman" w:hAnsi="Times New Roman"/>
          <w:sz w:val="24"/>
          <w:szCs w:val="24"/>
        </w:rPr>
        <w:t>с целью решения учебных задач;</w:t>
      </w:r>
      <w:r w:rsid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</w:t>
      </w:r>
      <w:r w:rsidR="00033F5E">
        <w:rPr>
          <w:rFonts w:ascii="Times New Roman" w:hAnsi="Times New Roman"/>
          <w:sz w:val="24"/>
          <w:szCs w:val="24"/>
        </w:rPr>
        <w:t>в с учетом поставленных целей;</w:t>
      </w:r>
      <w:r w:rsid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 различ</w:t>
      </w:r>
      <w:r w:rsidR="00033F5E">
        <w:rPr>
          <w:rFonts w:ascii="Times New Roman" w:hAnsi="Times New Roman"/>
          <w:sz w:val="24"/>
          <w:szCs w:val="24"/>
        </w:rPr>
        <w:t>ных информационных источниках;</w:t>
      </w:r>
      <w:r w:rsid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</w:t>
      </w:r>
      <w:r w:rsidR="00033F5E">
        <w:rPr>
          <w:rFonts w:ascii="Times New Roman" w:hAnsi="Times New Roman"/>
          <w:sz w:val="24"/>
          <w:szCs w:val="24"/>
        </w:rPr>
        <w:t xml:space="preserve"> от коммуникативной установки;</w:t>
      </w:r>
      <w:r w:rsidR="00033F5E">
        <w:rPr>
          <w:rFonts w:ascii="Times New Roman" w:hAnsi="Times New Roman"/>
          <w:sz w:val="24"/>
          <w:szCs w:val="24"/>
        </w:rPr>
        <w:br/>
      </w:r>
    </w:p>
    <w:p w:rsidR="00033F5E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оценивать надежность информации по критериям, предложенным учителем или сф</w:t>
      </w:r>
      <w:r w:rsidR="00033F5E">
        <w:rPr>
          <w:rFonts w:ascii="Times New Roman" w:hAnsi="Times New Roman"/>
          <w:sz w:val="24"/>
          <w:szCs w:val="24"/>
        </w:rPr>
        <w:t>ормулированным самостоятельно;</w:t>
      </w:r>
      <w:r w:rsidR="00033F5E">
        <w:rPr>
          <w:rFonts w:ascii="Times New Roman" w:hAnsi="Times New Roman"/>
          <w:sz w:val="24"/>
          <w:szCs w:val="24"/>
        </w:rPr>
        <w:br/>
      </w:r>
    </w:p>
    <w:p w:rsidR="00C73C43" w:rsidRPr="00033F5E" w:rsidRDefault="00C73C43" w:rsidP="00033F5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эффективно запоминать и систематизировать информацию.</w:t>
      </w:r>
    </w:p>
    <w:p w:rsidR="00033F5E" w:rsidRPr="00BD4EE1" w:rsidRDefault="00033F5E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умения общения как часть </w:t>
      </w:r>
      <w:r w:rsidRPr="000F7AB4">
        <w:rPr>
          <w:rFonts w:ascii="Times New Roman" w:hAnsi="Times New Roman"/>
          <w:b/>
          <w:sz w:val="24"/>
          <w:szCs w:val="24"/>
          <w:u w:val="single"/>
        </w:rPr>
        <w:t>коммуникативных универсальных учебных действий</w:t>
      </w:r>
      <w:r w:rsidR="000F7AB4">
        <w:rPr>
          <w:rFonts w:ascii="Times New Roman" w:hAnsi="Times New Roman"/>
          <w:sz w:val="24"/>
          <w:szCs w:val="24"/>
        </w:rPr>
        <w:t>: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</w:t>
      </w:r>
      <w:r w:rsidR="000F7AB4">
        <w:rPr>
          <w:rFonts w:ascii="Times New Roman" w:hAnsi="Times New Roman"/>
          <w:sz w:val="24"/>
          <w:szCs w:val="24"/>
        </w:rPr>
        <w:t>ой речи и в письменных текстах;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распознавать невербальные средства общения, понима</w:t>
      </w:r>
      <w:r w:rsidR="000F7AB4">
        <w:rPr>
          <w:rFonts w:ascii="Times New Roman" w:hAnsi="Times New Roman"/>
          <w:sz w:val="24"/>
          <w:szCs w:val="24"/>
        </w:rPr>
        <w:t>ть значение социальных знаков;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знать и распознавать предпосылки конфликтных ситуаций и смягчат</w:t>
      </w:r>
      <w:r w:rsidR="000F7AB4">
        <w:rPr>
          <w:rFonts w:ascii="Times New Roman" w:hAnsi="Times New Roman"/>
          <w:sz w:val="24"/>
          <w:szCs w:val="24"/>
        </w:rPr>
        <w:t>ь конфликты, вести переговоры;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</w:t>
      </w:r>
      <w:r w:rsidR="000F7AB4">
        <w:rPr>
          <w:rFonts w:ascii="Times New Roman" w:hAnsi="Times New Roman"/>
          <w:sz w:val="24"/>
          <w:szCs w:val="24"/>
        </w:rPr>
        <w:t>формулировать свои возражения;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</w:t>
      </w:r>
      <w:r w:rsidR="000F7AB4">
        <w:rPr>
          <w:rFonts w:ascii="Times New Roman" w:hAnsi="Times New Roman"/>
          <w:sz w:val="24"/>
          <w:szCs w:val="24"/>
        </w:rPr>
        <w:t>ости общения;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сопоставлять свои суждения с суждениями других участников диалога, обнаруживат</w:t>
      </w:r>
      <w:r w:rsidR="000F7AB4">
        <w:rPr>
          <w:rFonts w:ascii="Times New Roman" w:hAnsi="Times New Roman"/>
          <w:sz w:val="24"/>
          <w:szCs w:val="24"/>
        </w:rPr>
        <w:t>ь различие и сходство позиций;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</w:t>
      </w:r>
      <w:r w:rsidR="000F7AB4">
        <w:rPr>
          <w:rFonts w:ascii="Times New Roman" w:hAnsi="Times New Roman"/>
          <w:sz w:val="24"/>
          <w:szCs w:val="24"/>
        </w:rPr>
        <w:br/>
      </w:r>
    </w:p>
    <w:p w:rsidR="00C73C43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F7AB4" w:rsidRPr="00BD4EE1" w:rsidRDefault="000F7AB4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AB4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умения </w:t>
      </w:r>
      <w:r w:rsidRPr="000F7AB4">
        <w:rPr>
          <w:rFonts w:ascii="Times New Roman" w:hAnsi="Times New Roman"/>
          <w:sz w:val="24"/>
          <w:szCs w:val="24"/>
          <w:u w:val="single"/>
        </w:rPr>
        <w:t xml:space="preserve">самоорганизации как части </w:t>
      </w:r>
      <w:r w:rsidRPr="000F7AB4">
        <w:rPr>
          <w:rFonts w:ascii="Times New Roman" w:hAnsi="Times New Roman"/>
          <w:b/>
          <w:sz w:val="24"/>
          <w:szCs w:val="24"/>
          <w:u w:val="single"/>
        </w:rPr>
        <w:t>регулятивных универсальных учебных действий: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 xml:space="preserve">выявлять проблемы для решения в </w:t>
      </w:r>
      <w:r w:rsidR="000F7AB4">
        <w:rPr>
          <w:rFonts w:ascii="Times New Roman" w:hAnsi="Times New Roman"/>
          <w:sz w:val="24"/>
          <w:szCs w:val="24"/>
        </w:rPr>
        <w:t>учебных и жизненных ситуациях;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</w:t>
      </w:r>
      <w:r w:rsidR="000F7AB4">
        <w:rPr>
          <w:rFonts w:ascii="Times New Roman" w:hAnsi="Times New Roman"/>
          <w:sz w:val="24"/>
          <w:szCs w:val="24"/>
        </w:rPr>
        <w:t>);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lastRenderedPageBreak/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</w:t>
      </w:r>
      <w:r w:rsidR="000F7AB4">
        <w:rPr>
          <w:rFonts w:ascii="Times New Roman" w:hAnsi="Times New Roman"/>
          <w:sz w:val="24"/>
          <w:szCs w:val="24"/>
        </w:rPr>
        <w:t>предлагаемые варианты решений;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  <w:r w:rsidRPr="000F7AB4">
        <w:rPr>
          <w:rFonts w:ascii="Times New Roman" w:hAnsi="Times New Roman"/>
          <w:sz w:val="24"/>
          <w:szCs w:val="24"/>
        </w:rPr>
        <w:br/>
      </w:r>
      <w:r w:rsidRPr="000F7AB4">
        <w:rPr>
          <w:rFonts w:ascii="Times New Roman" w:hAnsi="Times New Roman"/>
          <w:sz w:val="24"/>
          <w:szCs w:val="24"/>
        </w:rPr>
        <w:br/>
      </w:r>
    </w:p>
    <w:p w:rsidR="00C73C43" w:rsidRPr="000F7AB4" w:rsidRDefault="00C73C43" w:rsidP="000F7AB4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делать выбор и брать ответственность за решение.</w:t>
      </w:r>
    </w:p>
    <w:p w:rsidR="000F7AB4" w:rsidRPr="00BD4EE1" w:rsidRDefault="000F7AB4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</w:t>
      </w:r>
      <w:r w:rsidRPr="000F7AB4">
        <w:rPr>
          <w:rFonts w:ascii="Times New Roman" w:hAnsi="Times New Roman"/>
          <w:sz w:val="24"/>
          <w:szCs w:val="24"/>
          <w:u w:val="single"/>
        </w:rPr>
        <w:t xml:space="preserve">умения самоконтроля, эмоционального интеллекта как части </w:t>
      </w:r>
      <w:r w:rsidRPr="000F7AB4">
        <w:rPr>
          <w:rFonts w:ascii="Times New Roman" w:hAnsi="Times New Roman"/>
          <w:b/>
          <w:sz w:val="24"/>
          <w:szCs w:val="24"/>
          <w:u w:val="single"/>
        </w:rPr>
        <w:t>регулятивных универсальных учебных действий: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владеть разными способами самоконтроля (в том числе речевог</w:t>
      </w:r>
      <w:r w:rsidR="000F7AB4">
        <w:rPr>
          <w:rFonts w:ascii="Times New Roman" w:hAnsi="Times New Roman"/>
          <w:sz w:val="24"/>
          <w:szCs w:val="24"/>
        </w:rPr>
        <w:t xml:space="preserve">о), </w:t>
      </w:r>
      <w:proofErr w:type="spellStart"/>
      <w:r w:rsidR="000F7AB4">
        <w:rPr>
          <w:rFonts w:ascii="Times New Roman" w:hAnsi="Times New Roman"/>
          <w:sz w:val="24"/>
          <w:szCs w:val="24"/>
        </w:rPr>
        <w:t>самомотивации</w:t>
      </w:r>
      <w:proofErr w:type="spellEnd"/>
      <w:r w:rsidR="000F7AB4">
        <w:rPr>
          <w:rFonts w:ascii="Times New Roman" w:hAnsi="Times New Roman"/>
          <w:sz w:val="24"/>
          <w:szCs w:val="24"/>
        </w:rPr>
        <w:t xml:space="preserve"> и рефлексии;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давать адекватную оценку учебной ситуации и</w:t>
      </w:r>
      <w:r w:rsidR="000F7AB4">
        <w:rPr>
          <w:rFonts w:ascii="Times New Roman" w:hAnsi="Times New Roman"/>
          <w:sz w:val="24"/>
          <w:szCs w:val="24"/>
        </w:rPr>
        <w:t xml:space="preserve"> предлагать план ее изменения;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</w:t>
      </w:r>
      <w:r w:rsidR="000F7AB4">
        <w:rPr>
          <w:rFonts w:ascii="Times New Roman" w:hAnsi="Times New Roman"/>
          <w:sz w:val="24"/>
          <w:szCs w:val="24"/>
        </w:rPr>
        <w:t xml:space="preserve"> к меняющимся обстоятельствам;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объяснять причины достижения (</w:t>
      </w:r>
      <w:proofErr w:type="spellStart"/>
      <w:r w:rsidRPr="000F7AB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0F7AB4">
        <w:rPr>
          <w:rFonts w:ascii="Times New Roman" w:hAnsi="Times New Roman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</w:t>
      </w:r>
      <w:r w:rsidR="000F7AB4">
        <w:rPr>
          <w:rFonts w:ascii="Times New Roman" w:hAnsi="Times New Roman"/>
          <w:sz w:val="24"/>
          <w:szCs w:val="24"/>
        </w:rPr>
        <w:t>льтата цели и условиям общения;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развивать способность управлять собственны</w:t>
      </w:r>
      <w:r w:rsidR="000F7AB4">
        <w:rPr>
          <w:rFonts w:ascii="Times New Roman" w:hAnsi="Times New Roman"/>
          <w:sz w:val="24"/>
          <w:szCs w:val="24"/>
        </w:rPr>
        <w:t>ми эмоциями и эмоциями других;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 xml:space="preserve">выявлять и анализировать причины эмоций; понимать мотивы и намерения другого человека, анализируя </w:t>
      </w:r>
      <w:r w:rsidR="000F7AB4">
        <w:rPr>
          <w:rFonts w:ascii="Times New Roman" w:hAnsi="Times New Roman"/>
          <w:sz w:val="24"/>
          <w:szCs w:val="24"/>
        </w:rPr>
        <w:t>речевую ситуацию;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регулировать способ</w:t>
      </w:r>
      <w:r w:rsidR="000F7AB4">
        <w:rPr>
          <w:rFonts w:ascii="Times New Roman" w:hAnsi="Times New Roman"/>
          <w:sz w:val="24"/>
          <w:szCs w:val="24"/>
        </w:rPr>
        <w:t xml:space="preserve"> выражения собственных эмоций;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 xml:space="preserve">осознанно относиться к </w:t>
      </w:r>
      <w:r w:rsidR="000F7AB4">
        <w:rPr>
          <w:rFonts w:ascii="Times New Roman" w:hAnsi="Times New Roman"/>
          <w:sz w:val="24"/>
          <w:szCs w:val="24"/>
        </w:rPr>
        <w:t>другому человеку и его мнению;</w:t>
      </w:r>
      <w:r w:rsid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признават</w:t>
      </w:r>
      <w:r w:rsidR="000F7AB4">
        <w:rPr>
          <w:rFonts w:ascii="Times New Roman" w:hAnsi="Times New Roman"/>
          <w:sz w:val="24"/>
          <w:szCs w:val="24"/>
        </w:rPr>
        <w:t>ь свое и чужое право на ошибку;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прини</w:t>
      </w:r>
      <w:r w:rsidR="000F7AB4">
        <w:rPr>
          <w:rFonts w:ascii="Times New Roman" w:hAnsi="Times New Roman"/>
          <w:sz w:val="24"/>
          <w:szCs w:val="24"/>
        </w:rPr>
        <w:t>мать себя и других, не осуждая;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0F7AB4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открытость;</w:t>
      </w:r>
      <w:r>
        <w:rPr>
          <w:rFonts w:ascii="Times New Roman" w:hAnsi="Times New Roman"/>
          <w:sz w:val="24"/>
          <w:szCs w:val="24"/>
        </w:rPr>
        <w:br/>
      </w:r>
    </w:p>
    <w:p w:rsidR="00C73C43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осознавать невозможность контролировать все вокруг.</w:t>
      </w:r>
    </w:p>
    <w:p w:rsidR="000F7AB4" w:rsidRPr="00BD4EE1" w:rsidRDefault="000F7AB4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AB4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</w:t>
      </w:r>
      <w:r w:rsidRPr="000F7AB4">
        <w:rPr>
          <w:rFonts w:ascii="Times New Roman" w:hAnsi="Times New Roman"/>
          <w:sz w:val="24"/>
          <w:szCs w:val="24"/>
          <w:u w:val="single"/>
        </w:rPr>
        <w:t>умения совместной деятельности</w:t>
      </w:r>
      <w:r w:rsidRPr="00BD4EE1">
        <w:rPr>
          <w:rFonts w:ascii="Times New Roman" w:hAnsi="Times New Roman"/>
          <w:sz w:val="24"/>
          <w:szCs w:val="24"/>
        </w:rPr>
        <w:t>:</w:t>
      </w:r>
      <w:r w:rsidRPr="00BD4EE1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5C31A9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 w:rsidRPr="000F7AB4">
        <w:rPr>
          <w:rFonts w:ascii="Times New Roman" w:hAnsi="Times New Roman"/>
          <w:sz w:val="24"/>
          <w:szCs w:val="24"/>
        </w:rPr>
        <w:br/>
      </w:r>
      <w:r w:rsidRPr="000F7AB4">
        <w:rPr>
          <w:rFonts w:ascii="Times New Roman" w:hAnsi="Times New Roman"/>
          <w:sz w:val="24"/>
          <w:szCs w:val="24"/>
        </w:rPr>
        <w:br/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</w:t>
      </w:r>
      <w:r w:rsidRPr="000F7AB4">
        <w:rPr>
          <w:rFonts w:ascii="Times New Roman" w:hAnsi="Times New Roman"/>
          <w:sz w:val="24"/>
          <w:szCs w:val="24"/>
        </w:rPr>
        <w:lastRenderedPageBreak/>
        <w:t>совместной работы;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"мозговой штурм" и другие);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0F7AB4" w:rsidRPr="000F7AB4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C73C43" w:rsidRDefault="00C73C43" w:rsidP="000F7AB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  <w:r w:rsidRPr="000F7AB4">
        <w:rPr>
          <w:rFonts w:ascii="Times New Roman" w:hAnsi="Times New Roman"/>
          <w:sz w:val="24"/>
          <w:szCs w:val="24"/>
        </w:rPr>
        <w:br/>
      </w:r>
      <w:r w:rsidRPr="000F7AB4">
        <w:rPr>
          <w:rFonts w:ascii="Times New Roman" w:hAnsi="Times New Roman"/>
          <w:sz w:val="24"/>
          <w:szCs w:val="24"/>
        </w:rPr>
        <w:br/>
        <w:t>Планируемые результаты от 5 к 9 (10) классу формулируются по принципу добавления новых результатов от года к году (результаты очередного года по умолчанию включают результаты предыдущих лет). Итоговые результаты шестого года обучения (10 класс) включают в себя все результаты, достигнутые ранее.</w:t>
      </w:r>
      <w:r w:rsidRPr="000F7AB4">
        <w:rPr>
          <w:rFonts w:ascii="Times New Roman" w:hAnsi="Times New Roman"/>
          <w:sz w:val="24"/>
          <w:szCs w:val="24"/>
        </w:rPr>
        <w:br/>
      </w:r>
      <w:r w:rsidRPr="000F7AB4">
        <w:rPr>
          <w:rFonts w:ascii="Times New Roman" w:hAnsi="Times New Roman"/>
          <w:sz w:val="24"/>
          <w:szCs w:val="24"/>
        </w:rPr>
        <w:br/>
        <w:t>Основное отличие предметных результатов в основном касается предметных результатов в разделе "Текст", в рамках которого предполагается уменьшение объемов предлагаемых для анализа и продуцирования текстов на 10-20 слов, а также наличие дополнительной организующей помощи при проведении различного рода анализа и продуцирования текстов обучающимися по всем разделам учебного предмета "Русский язык".</w:t>
      </w:r>
    </w:p>
    <w:p w:rsidR="000F7AB4" w:rsidRDefault="000F7AB4" w:rsidP="002818CF">
      <w:pPr>
        <w:pStyle w:val="2"/>
      </w:pPr>
      <w:bookmarkStart w:id="5" w:name="_Toc144843736"/>
      <w:r>
        <w:t>Предметные результаты</w:t>
      </w:r>
      <w:bookmarkEnd w:id="5"/>
    </w:p>
    <w:p w:rsidR="002818CF" w:rsidRPr="002818CF" w:rsidRDefault="002818CF" w:rsidP="002818CF">
      <w:pPr>
        <w:pStyle w:val="3"/>
      </w:pPr>
      <w:bookmarkStart w:id="6" w:name="_Toc144843737"/>
      <w:r>
        <w:t>5 класс</w:t>
      </w:r>
      <w:bookmarkEnd w:id="6"/>
    </w:p>
    <w:p w:rsidR="000F7AB4" w:rsidRPr="000F7AB4" w:rsidRDefault="000F7AB4" w:rsidP="000F7AB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3C43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К концу обучения </w:t>
      </w:r>
      <w:r w:rsidRPr="000F7AB4">
        <w:rPr>
          <w:rFonts w:ascii="Times New Roman" w:hAnsi="Times New Roman"/>
          <w:b/>
          <w:sz w:val="24"/>
          <w:szCs w:val="24"/>
        </w:rPr>
        <w:t>в 5 классе</w:t>
      </w:r>
      <w:r w:rsidRPr="00BD4EE1">
        <w:rPr>
          <w:rFonts w:ascii="Times New Roman" w:hAnsi="Times New Roman"/>
          <w:sz w:val="24"/>
          <w:szCs w:val="24"/>
        </w:rPr>
        <w:t xml:space="preserve"> обучающийся получит следующие предметные результаты по отдельным те</w:t>
      </w:r>
      <w:r w:rsidR="000F7AB4">
        <w:rPr>
          <w:rFonts w:ascii="Times New Roman" w:hAnsi="Times New Roman"/>
          <w:sz w:val="24"/>
          <w:szCs w:val="24"/>
        </w:rPr>
        <w:t>мам программы по русскому языку.</w:t>
      </w:r>
    </w:p>
    <w:p w:rsidR="000F7AB4" w:rsidRPr="00BD4EE1" w:rsidRDefault="000F7AB4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C43" w:rsidRPr="000F7AB4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AB4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  <w:t>Иметь представление о богатстве и выразительности русского языка, о важности соблюдения в устной речи и на письме норм современного русского литературного языка.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Иметь представление об основных разделах лингвистики, основных единицах языка и речи (звук, морфема, слово, словосочетание, предложение).</w:t>
      </w:r>
    </w:p>
    <w:p w:rsidR="000F7AB4" w:rsidRDefault="000F7AB4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C43" w:rsidRPr="000F7AB4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AB4">
        <w:rPr>
          <w:rFonts w:ascii="Times New Roman" w:hAnsi="Times New Roman"/>
          <w:b/>
          <w:sz w:val="24"/>
          <w:szCs w:val="24"/>
        </w:rPr>
        <w:t>Язык и речь.</w:t>
      </w: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  <w:t>Различать понятия "язык" и "речь", виды речи и формы речи: монолог (монолог-описание, монолог-рассуждение, монолог-повествование), диалог;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После предварительного анализа создавать тексты функционально-смыслового типа речи (повествование) с опорой на жизненный и читательский опыт; тексты с опорой на картину (в том числе сочинения-миниатюры объемом 3 и более предложений или объемом не менее 1-2 предложений сложной структуры, если этот объем позволяет раскрыть тему (выразить </w:t>
      </w:r>
      <w:r w:rsidRPr="00BD4EE1">
        <w:rPr>
          <w:rFonts w:ascii="Times New Roman" w:hAnsi="Times New Roman"/>
          <w:sz w:val="24"/>
          <w:szCs w:val="24"/>
        </w:rPr>
        <w:lastRenderedPageBreak/>
        <w:t>главную мысль); классного сочинения объемом 0,3-0,5 страницы).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Участвовать в диалоге на лингвистические темы (в рамках изученного) и темы на основе жизненных наблюдений объемом не менее 2 реплик;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Владеть различными видами </w:t>
      </w:r>
      <w:proofErr w:type="spellStart"/>
      <w:r w:rsidRPr="00BD4EE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D4EE1">
        <w:rPr>
          <w:rFonts w:ascii="Times New Roman" w:hAnsi="Times New Roman"/>
          <w:sz w:val="24"/>
          <w:szCs w:val="24"/>
        </w:rPr>
        <w:t>: выборочным, детальным - научно-учебных и художественных текстов различных функционально-смысловых типов речи;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С помощью учителя осуществлять изучающее чтение или </w:t>
      </w:r>
      <w:proofErr w:type="spellStart"/>
      <w:r w:rsidRPr="00BD4EE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текстов (в зависимости от структуры нарушения);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Понимать содержание прослушанных и (или) прочитанных научно-учебных и художественных текстов различных функционально-смысловых типов речи объемом не менее 100 слов: устно и письменно (с помощью учителя) формулировать тему и главную мысль текста; отвечать на вопросы по содержанию текста; подробно и сжато передавать в письменной форме содержание исходного текста, адаптированного в лексическом и грамматическом отношении, после предварительного анализа (для подробного изложения объем исходного текста не менее 60 слов; для сжатого изложения - не менее 70 слов);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Соблюдать на письме нормы современного русского литературного языка на доступном уровне в соответствии со структурой нарушения (в том числе во время списывания текста объемом 60-70 слов; словарного диктанта объемом 10-15 слов; диктанта на основе связного текста, адаптированного в лексическом и грамматическом отношении, объемом 70-80 слов, содержащего не более 8 орфограмм и 2-3 </w:t>
      </w:r>
      <w:proofErr w:type="spellStart"/>
      <w:r w:rsidRPr="00BD4EE1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не более 3 слов с непроверяемыми написаниями).</w:t>
      </w:r>
    </w:p>
    <w:p w:rsidR="000F7AB4" w:rsidRDefault="000F7AB4" w:rsidP="00BD4E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18CF" w:rsidRDefault="000F7AB4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</w:t>
      </w:r>
      <w:r w:rsidR="00C73C43" w:rsidRPr="000F7AB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Р</w:t>
      </w:r>
      <w:r w:rsidR="00C73C43" w:rsidRPr="00BD4EE1">
        <w:rPr>
          <w:rFonts w:ascii="Times New Roman" w:hAnsi="Times New Roman"/>
          <w:sz w:val="24"/>
          <w:szCs w:val="24"/>
        </w:rPr>
        <w:t>аспознавать основные признаки текста, ус</w:t>
      </w:r>
      <w:r>
        <w:rPr>
          <w:rFonts w:ascii="Times New Roman" w:hAnsi="Times New Roman"/>
          <w:sz w:val="24"/>
          <w:szCs w:val="24"/>
        </w:rPr>
        <w:t>ловия членения текста на абзацы.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И</w:t>
      </w:r>
      <w:r w:rsidR="00C73C43" w:rsidRPr="00BD4EE1">
        <w:rPr>
          <w:rFonts w:ascii="Times New Roman" w:hAnsi="Times New Roman"/>
          <w:sz w:val="24"/>
          <w:szCs w:val="24"/>
        </w:rPr>
        <w:t>спользовать абзац как средство членения текста н</w:t>
      </w:r>
      <w:r>
        <w:rPr>
          <w:rFonts w:ascii="Times New Roman" w:hAnsi="Times New Roman"/>
          <w:sz w:val="24"/>
          <w:szCs w:val="24"/>
        </w:rPr>
        <w:t>а композиционно-смысловые части.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</w:t>
      </w:r>
      <w:r w:rsidR="00C73C43" w:rsidRPr="00BD4EE1">
        <w:rPr>
          <w:rFonts w:ascii="Times New Roman" w:hAnsi="Times New Roman"/>
          <w:sz w:val="24"/>
          <w:szCs w:val="24"/>
        </w:rPr>
        <w:t>осле предварительного анализа распознавать средства связи предложений и частей текста (формы слова, однокоренные слова, синонимы, антонимы, ли</w:t>
      </w:r>
      <w:r>
        <w:rPr>
          <w:rFonts w:ascii="Times New Roman" w:hAnsi="Times New Roman"/>
          <w:sz w:val="24"/>
          <w:szCs w:val="24"/>
        </w:rPr>
        <w:t>чные местоимения, повтор слова).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С</w:t>
      </w:r>
      <w:r w:rsidR="00C73C43" w:rsidRPr="00BD4EE1">
        <w:rPr>
          <w:rFonts w:ascii="Times New Roman" w:hAnsi="Times New Roman"/>
          <w:sz w:val="24"/>
          <w:szCs w:val="24"/>
        </w:rPr>
        <w:t xml:space="preserve"> помощью учителя 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 (повествование); использовать знание основных признаков текста и особенностей функционально-смыслового типа речи в практике его создания на доступном уровне в соответствии со структурой нарушения; распознавать тексты различны</w:t>
      </w:r>
      <w:r>
        <w:rPr>
          <w:rFonts w:ascii="Times New Roman" w:hAnsi="Times New Roman"/>
          <w:sz w:val="24"/>
          <w:szCs w:val="24"/>
        </w:rPr>
        <w:t>х функциональных разновидностей.</w:t>
      </w:r>
      <w:r w:rsidR="002818CF">
        <w:rPr>
          <w:rFonts w:ascii="Times New Roman" w:hAnsi="Times New Roman"/>
          <w:sz w:val="24"/>
          <w:szCs w:val="24"/>
        </w:rPr>
        <w:br/>
      </w:r>
      <w:r w:rsidR="002818CF">
        <w:rPr>
          <w:rFonts w:ascii="Times New Roman" w:hAnsi="Times New Roman"/>
          <w:sz w:val="24"/>
          <w:szCs w:val="24"/>
        </w:rPr>
        <w:br/>
        <w:t>С</w:t>
      </w:r>
      <w:r w:rsidR="00C73C43" w:rsidRPr="00BD4EE1">
        <w:rPr>
          <w:rFonts w:ascii="Times New Roman" w:hAnsi="Times New Roman"/>
          <w:sz w:val="24"/>
          <w:szCs w:val="24"/>
        </w:rPr>
        <w:t xml:space="preserve"> помощью учителя осуществлять информационную переработку прослушанного и прочитанного текста: составлять простой план прочитанного текста с целью дальнейшего воспроизведения содержания текста</w:t>
      </w:r>
      <w:r w:rsidR="002818CF">
        <w:rPr>
          <w:rFonts w:ascii="Times New Roman" w:hAnsi="Times New Roman"/>
          <w:sz w:val="24"/>
          <w:szCs w:val="24"/>
        </w:rPr>
        <w:t xml:space="preserve"> в устной и письменной форме.</w:t>
      </w:r>
      <w:r w:rsidR="002818CF">
        <w:rPr>
          <w:rFonts w:ascii="Times New Roman" w:hAnsi="Times New Roman"/>
          <w:sz w:val="24"/>
          <w:szCs w:val="24"/>
        </w:rPr>
        <w:br/>
      </w:r>
      <w:r w:rsidR="002818CF">
        <w:rPr>
          <w:rFonts w:ascii="Times New Roman" w:hAnsi="Times New Roman"/>
          <w:sz w:val="24"/>
          <w:szCs w:val="24"/>
        </w:rPr>
        <w:br/>
        <w:t>У</w:t>
      </w:r>
      <w:r w:rsidR="00C73C43" w:rsidRPr="00BD4EE1">
        <w:rPr>
          <w:rFonts w:ascii="Times New Roman" w:hAnsi="Times New Roman"/>
          <w:sz w:val="24"/>
          <w:szCs w:val="24"/>
        </w:rPr>
        <w:t>стно пересказывать прочитанный или прослушанный текст объемом не менее 60 слов после предварительного анал</w:t>
      </w:r>
      <w:r w:rsidR="002818CF">
        <w:rPr>
          <w:rFonts w:ascii="Times New Roman" w:hAnsi="Times New Roman"/>
          <w:sz w:val="24"/>
          <w:szCs w:val="24"/>
        </w:rPr>
        <w:t>иза;</w:t>
      </w:r>
      <w:r w:rsidR="002818CF">
        <w:rPr>
          <w:rFonts w:ascii="Times New Roman" w:hAnsi="Times New Roman"/>
          <w:sz w:val="24"/>
          <w:szCs w:val="24"/>
        </w:rPr>
        <w:br/>
      </w:r>
      <w:r w:rsidR="002818CF">
        <w:rPr>
          <w:rFonts w:ascii="Times New Roman" w:hAnsi="Times New Roman"/>
          <w:sz w:val="24"/>
          <w:szCs w:val="24"/>
        </w:rPr>
        <w:br/>
        <w:t>С</w:t>
      </w:r>
      <w:r w:rsidR="00C73C43" w:rsidRPr="00BD4EE1">
        <w:rPr>
          <w:rFonts w:ascii="Times New Roman" w:hAnsi="Times New Roman"/>
          <w:sz w:val="24"/>
          <w:szCs w:val="24"/>
        </w:rPr>
        <w:t xml:space="preserve">оздавать по заданному алгоритму устные монологические высказывания объемом не </w:t>
      </w:r>
      <w:r w:rsidR="00C73C43" w:rsidRPr="00BD4EE1">
        <w:rPr>
          <w:rFonts w:ascii="Times New Roman" w:hAnsi="Times New Roman"/>
          <w:sz w:val="24"/>
          <w:szCs w:val="24"/>
        </w:rPr>
        <w:lastRenderedPageBreak/>
        <w:t>менее 20 слов на основе жизненных наблюдений, чтения учебно-популярной, научно-учебных и художественной литературы (монолог-описание; монолог-рассуждение; монолог-повество</w:t>
      </w:r>
      <w:r w:rsidR="002818CF">
        <w:rPr>
          <w:rFonts w:ascii="Times New Roman" w:hAnsi="Times New Roman"/>
          <w:sz w:val="24"/>
          <w:szCs w:val="24"/>
        </w:rPr>
        <w:t>вание).</w:t>
      </w:r>
      <w:r w:rsidR="002818CF">
        <w:rPr>
          <w:rFonts w:ascii="Times New Roman" w:hAnsi="Times New Roman"/>
          <w:sz w:val="24"/>
          <w:szCs w:val="24"/>
        </w:rPr>
        <w:br/>
      </w:r>
      <w:r w:rsidR="002818CF">
        <w:rPr>
          <w:rFonts w:ascii="Times New Roman" w:hAnsi="Times New Roman"/>
          <w:sz w:val="24"/>
          <w:szCs w:val="24"/>
        </w:rPr>
        <w:br/>
        <w:t>П</w:t>
      </w:r>
      <w:r w:rsidR="00C73C43" w:rsidRPr="00BD4EE1">
        <w:rPr>
          <w:rFonts w:ascii="Times New Roman" w:hAnsi="Times New Roman"/>
          <w:sz w:val="24"/>
          <w:szCs w:val="24"/>
        </w:rPr>
        <w:t>редставлять сообщение на заданную тему</w:t>
      </w:r>
      <w:r w:rsidR="002818CF">
        <w:rPr>
          <w:rFonts w:ascii="Times New Roman" w:hAnsi="Times New Roman"/>
          <w:sz w:val="24"/>
          <w:szCs w:val="24"/>
        </w:rPr>
        <w:t xml:space="preserve"> после предварительного анализа.</w:t>
      </w:r>
      <w:r w:rsidR="002818CF">
        <w:rPr>
          <w:rFonts w:ascii="Times New Roman" w:hAnsi="Times New Roman"/>
          <w:sz w:val="24"/>
          <w:szCs w:val="24"/>
        </w:rPr>
        <w:br/>
      </w:r>
      <w:r w:rsidR="002818CF">
        <w:rPr>
          <w:rFonts w:ascii="Times New Roman" w:hAnsi="Times New Roman"/>
          <w:sz w:val="24"/>
          <w:szCs w:val="24"/>
        </w:rPr>
        <w:br/>
        <w:t>О</w:t>
      </w:r>
      <w:r w:rsidR="00C73C43" w:rsidRPr="00BD4EE1">
        <w:rPr>
          <w:rFonts w:ascii="Times New Roman" w:hAnsi="Times New Roman"/>
          <w:sz w:val="24"/>
          <w:szCs w:val="24"/>
        </w:rPr>
        <w:t>существлять выбор языковых средств для создания высказывания в соответствии с коммуникативным замыслом</w:t>
      </w:r>
      <w:r w:rsidR="002818CF">
        <w:rPr>
          <w:rFonts w:ascii="Times New Roman" w:hAnsi="Times New Roman"/>
          <w:sz w:val="24"/>
          <w:szCs w:val="24"/>
        </w:rPr>
        <w:t xml:space="preserve"> после предварительного анализа.</w:t>
      </w:r>
      <w:r w:rsidR="00C73C43" w:rsidRPr="00BD4EE1">
        <w:rPr>
          <w:rFonts w:ascii="Times New Roman" w:hAnsi="Times New Roman"/>
          <w:sz w:val="24"/>
          <w:szCs w:val="24"/>
        </w:rPr>
        <w:br/>
      </w:r>
      <w:r w:rsidR="00C73C43" w:rsidRPr="00BD4EE1">
        <w:rPr>
          <w:rFonts w:ascii="Times New Roman" w:hAnsi="Times New Roman"/>
          <w:sz w:val="24"/>
          <w:szCs w:val="24"/>
        </w:rPr>
        <w:br/>
      </w:r>
      <w:r w:rsidR="002818CF">
        <w:rPr>
          <w:rFonts w:ascii="Times New Roman" w:hAnsi="Times New Roman"/>
          <w:sz w:val="24"/>
          <w:szCs w:val="24"/>
        </w:rPr>
        <w:t>П</w:t>
      </w:r>
      <w:r w:rsidR="00C73C43" w:rsidRPr="00BD4EE1">
        <w:rPr>
          <w:rFonts w:ascii="Times New Roman" w:hAnsi="Times New Roman"/>
          <w:sz w:val="24"/>
          <w:szCs w:val="24"/>
        </w:rPr>
        <w:t>осле предварительного анализа восстанавливать деформированный текст; осуществлять корректировку восстановленного текста с опорой на образец в устной или письменной форме в зав</w:t>
      </w:r>
      <w:r w:rsidR="002818CF">
        <w:rPr>
          <w:rFonts w:ascii="Times New Roman" w:hAnsi="Times New Roman"/>
          <w:sz w:val="24"/>
          <w:szCs w:val="24"/>
        </w:rPr>
        <w:t>исимости от структуры нарушения.</w:t>
      </w:r>
      <w:r w:rsidR="002818CF">
        <w:rPr>
          <w:rFonts w:ascii="Times New Roman" w:hAnsi="Times New Roman"/>
          <w:sz w:val="24"/>
          <w:szCs w:val="24"/>
        </w:rPr>
        <w:br/>
      </w:r>
      <w:r w:rsidR="002818CF">
        <w:rPr>
          <w:rFonts w:ascii="Times New Roman" w:hAnsi="Times New Roman"/>
          <w:sz w:val="24"/>
          <w:szCs w:val="24"/>
        </w:rPr>
        <w:br/>
        <w:t>С</w:t>
      </w:r>
      <w:r w:rsidR="00C73C43" w:rsidRPr="00BD4EE1">
        <w:rPr>
          <w:rFonts w:ascii="Times New Roman" w:hAnsi="Times New Roman"/>
          <w:sz w:val="24"/>
          <w:szCs w:val="24"/>
        </w:rPr>
        <w:t>облюдать в устной речи и на письме правила речевого этикета; уметь употреблять имена существительные, имена прилагательные, глаголы в речевых формулах приветствия, прощания, просьбы, благодарности.</w:t>
      </w:r>
      <w:r w:rsidR="002818CF">
        <w:rPr>
          <w:rFonts w:ascii="Times New Roman" w:hAnsi="Times New Roman"/>
          <w:sz w:val="24"/>
          <w:szCs w:val="24"/>
        </w:rPr>
        <w:t xml:space="preserve"> </w:t>
      </w:r>
    </w:p>
    <w:p w:rsidR="002818CF" w:rsidRDefault="002818CF" w:rsidP="00281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73C43" w:rsidRDefault="00C73C43" w:rsidP="00281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18CF">
        <w:rPr>
          <w:rFonts w:ascii="Times New Roman" w:hAnsi="Times New Roman"/>
          <w:b/>
          <w:sz w:val="24"/>
          <w:szCs w:val="24"/>
        </w:rPr>
        <w:t>Фун</w:t>
      </w:r>
      <w:r w:rsidR="002818CF">
        <w:rPr>
          <w:rFonts w:ascii="Times New Roman" w:hAnsi="Times New Roman"/>
          <w:b/>
          <w:sz w:val="24"/>
          <w:szCs w:val="24"/>
        </w:rPr>
        <w:t>кциональные разновидности языка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818CF" w:rsidRPr="00BD4EE1" w:rsidRDefault="002818CF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C43" w:rsidRPr="002818CF" w:rsidRDefault="002818CF" w:rsidP="00BD4E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18CF">
        <w:rPr>
          <w:rFonts w:ascii="Times New Roman" w:hAnsi="Times New Roman"/>
          <w:b/>
          <w:sz w:val="24"/>
          <w:szCs w:val="24"/>
        </w:rPr>
        <w:t>Фонетика. Графика. Орфоэпия</w:t>
      </w: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</w:r>
      <w:r w:rsidR="002818CF">
        <w:rPr>
          <w:rFonts w:ascii="Times New Roman" w:hAnsi="Times New Roman"/>
          <w:sz w:val="24"/>
          <w:szCs w:val="24"/>
        </w:rPr>
        <w:t>П</w:t>
      </w:r>
      <w:r w:rsidRPr="00BD4EE1">
        <w:rPr>
          <w:rFonts w:ascii="Times New Roman" w:hAnsi="Times New Roman"/>
          <w:sz w:val="24"/>
          <w:szCs w:val="24"/>
        </w:rPr>
        <w:t>о заданному алгоритму характеризовать звук как е</w:t>
      </w:r>
      <w:r w:rsidR="002818CF">
        <w:rPr>
          <w:rFonts w:ascii="Times New Roman" w:hAnsi="Times New Roman"/>
          <w:sz w:val="24"/>
          <w:szCs w:val="24"/>
        </w:rPr>
        <w:t>диницу языка, раскрывать смысло</w:t>
      </w:r>
      <w:r w:rsidRPr="00BD4EE1">
        <w:rPr>
          <w:rFonts w:ascii="Times New Roman" w:hAnsi="Times New Roman"/>
          <w:sz w:val="24"/>
          <w:szCs w:val="24"/>
        </w:rPr>
        <w:t>различительную роль звука; объяснять соотношение звуков и букв, характеризовать систему звуков, в том числе гласных и согласных звуков, иметь представление о свойствах русского ударения, изменении звуков в речевом п</w:t>
      </w:r>
      <w:r w:rsidR="002818CF">
        <w:rPr>
          <w:rFonts w:ascii="Times New Roman" w:hAnsi="Times New Roman"/>
          <w:sz w:val="24"/>
          <w:szCs w:val="24"/>
        </w:rPr>
        <w:t>отоке, делить слова на слоги.</w:t>
      </w:r>
      <w:r w:rsidR="002818CF">
        <w:rPr>
          <w:rFonts w:ascii="Times New Roman" w:hAnsi="Times New Roman"/>
          <w:sz w:val="24"/>
          <w:szCs w:val="24"/>
        </w:rPr>
        <w:br/>
      </w:r>
      <w:r w:rsidR="002818CF">
        <w:rPr>
          <w:rFonts w:ascii="Times New Roman" w:hAnsi="Times New Roman"/>
          <w:sz w:val="24"/>
          <w:szCs w:val="24"/>
        </w:rPr>
        <w:br/>
        <w:t>Р</w:t>
      </w:r>
      <w:r w:rsidRPr="00BD4EE1">
        <w:rPr>
          <w:rFonts w:ascii="Times New Roman" w:hAnsi="Times New Roman"/>
          <w:sz w:val="24"/>
          <w:szCs w:val="24"/>
        </w:rPr>
        <w:t>азличать способы обозначения [й'], мягкости согласных, использован</w:t>
      </w:r>
      <w:r w:rsidR="002818CF">
        <w:rPr>
          <w:rFonts w:ascii="Times New Roman" w:hAnsi="Times New Roman"/>
          <w:sz w:val="24"/>
          <w:szCs w:val="24"/>
        </w:rPr>
        <w:t>ие прописных и строчных букв.</w:t>
      </w:r>
      <w:r w:rsidR="002818CF">
        <w:rPr>
          <w:rFonts w:ascii="Times New Roman" w:hAnsi="Times New Roman"/>
          <w:sz w:val="24"/>
          <w:szCs w:val="24"/>
        </w:rPr>
        <w:br/>
      </w:r>
      <w:r w:rsidR="002818CF">
        <w:rPr>
          <w:rFonts w:ascii="Times New Roman" w:hAnsi="Times New Roman"/>
          <w:sz w:val="24"/>
          <w:szCs w:val="24"/>
        </w:rPr>
        <w:br/>
        <w:t>Р</w:t>
      </w:r>
      <w:r w:rsidRPr="00BD4EE1">
        <w:rPr>
          <w:rFonts w:ascii="Times New Roman" w:hAnsi="Times New Roman"/>
          <w:sz w:val="24"/>
          <w:szCs w:val="24"/>
        </w:rPr>
        <w:t>аспознавать звуки речи по заданным признакам, слова по заданным параметрам их звукового состава; проводить фонетический анализ слов; использовать на доступном уровне в соответствии со структурой нарушения знания по фонетике и графике, орфоэпии в практике произношения и правописания слов.</w:t>
      </w:r>
    </w:p>
    <w:p w:rsidR="002818CF" w:rsidRDefault="002818CF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C43" w:rsidRPr="00BD4EE1" w:rsidRDefault="002818CF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8CF">
        <w:rPr>
          <w:rFonts w:ascii="Times New Roman" w:hAnsi="Times New Roman"/>
          <w:b/>
          <w:sz w:val="24"/>
          <w:szCs w:val="24"/>
        </w:rPr>
        <w:t>Орфография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И</w:t>
      </w:r>
      <w:r w:rsidR="00C73C43" w:rsidRPr="00BD4EE1">
        <w:rPr>
          <w:rFonts w:ascii="Times New Roman" w:hAnsi="Times New Roman"/>
          <w:sz w:val="24"/>
          <w:szCs w:val="24"/>
        </w:rPr>
        <w:t>меть представление об орфографии как системе правил написания слов, использовать понятие орфограммы, различать буквен</w:t>
      </w:r>
      <w:r>
        <w:rPr>
          <w:rFonts w:ascii="Times New Roman" w:hAnsi="Times New Roman"/>
          <w:sz w:val="24"/>
          <w:szCs w:val="24"/>
        </w:rPr>
        <w:t>ные и небуквенные орфограммы.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Р</w:t>
      </w:r>
      <w:r w:rsidR="00C73C43" w:rsidRPr="00BD4EE1">
        <w:rPr>
          <w:rFonts w:ascii="Times New Roman" w:hAnsi="Times New Roman"/>
          <w:sz w:val="24"/>
          <w:szCs w:val="24"/>
        </w:rPr>
        <w:t xml:space="preserve">аспознавать изученные орфограммы; проводить </w:t>
      </w:r>
      <w:r>
        <w:rPr>
          <w:rFonts w:ascii="Times New Roman" w:hAnsi="Times New Roman"/>
          <w:sz w:val="24"/>
          <w:szCs w:val="24"/>
        </w:rPr>
        <w:t>орфографический анализ слова.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</w:t>
      </w:r>
      <w:r w:rsidR="00C73C43" w:rsidRPr="00BD4EE1">
        <w:rPr>
          <w:rFonts w:ascii="Times New Roman" w:hAnsi="Times New Roman"/>
          <w:sz w:val="24"/>
          <w:szCs w:val="24"/>
        </w:rPr>
        <w:t>рименять знания по орфографии в практике правописания (в том числе применять знание о правописании разделительных "ъ и ь"; "ы - и" после "ц").</w:t>
      </w:r>
    </w:p>
    <w:p w:rsidR="002818CF" w:rsidRDefault="002818CF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C43" w:rsidRDefault="002818CF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8CF">
        <w:rPr>
          <w:rFonts w:ascii="Times New Roman" w:hAnsi="Times New Roman"/>
          <w:b/>
          <w:sz w:val="24"/>
          <w:szCs w:val="24"/>
        </w:rPr>
        <w:t>Лексикология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С</w:t>
      </w:r>
      <w:r w:rsidR="00C73C43" w:rsidRPr="00BD4EE1">
        <w:rPr>
          <w:rFonts w:ascii="Times New Roman" w:hAnsi="Times New Roman"/>
          <w:sz w:val="24"/>
          <w:szCs w:val="24"/>
        </w:rPr>
        <w:t xml:space="preserve"> помощью учителя различать и использовать основные способы толкования лексического значения слова (использование толкового словаря; подбор однокоренных слов; подбор синонимов и антонимов; определение </w:t>
      </w:r>
      <w:r>
        <w:rPr>
          <w:rFonts w:ascii="Times New Roman" w:hAnsi="Times New Roman"/>
          <w:sz w:val="24"/>
          <w:szCs w:val="24"/>
        </w:rPr>
        <w:t>значения слова по контексту).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br/>
        <w:t>С</w:t>
      </w:r>
      <w:r w:rsidR="00C73C43" w:rsidRPr="00BD4EE1">
        <w:rPr>
          <w:rFonts w:ascii="Times New Roman" w:hAnsi="Times New Roman"/>
          <w:sz w:val="24"/>
          <w:szCs w:val="24"/>
        </w:rPr>
        <w:t xml:space="preserve"> помощью учителя распознавать однозначные и многозначные слова, различать прямое и переносное значение слова, распознавать синонимы, антонимы, омонимы; различать многозначные слова и омонимы; характеризовать тематические группы сло</w:t>
      </w:r>
      <w:r>
        <w:rPr>
          <w:rFonts w:ascii="Times New Roman" w:hAnsi="Times New Roman"/>
          <w:sz w:val="24"/>
          <w:szCs w:val="24"/>
        </w:rPr>
        <w:t>в: родовые и видовые понятия.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</w:t>
      </w:r>
      <w:r w:rsidR="00C73C43" w:rsidRPr="00BD4EE1">
        <w:rPr>
          <w:rFonts w:ascii="Times New Roman" w:hAnsi="Times New Roman"/>
          <w:sz w:val="24"/>
          <w:szCs w:val="24"/>
        </w:rPr>
        <w:t>роводить лексический ан</w:t>
      </w:r>
      <w:r>
        <w:rPr>
          <w:rFonts w:ascii="Times New Roman" w:hAnsi="Times New Roman"/>
          <w:sz w:val="24"/>
          <w:szCs w:val="24"/>
        </w:rPr>
        <w:t>ализ слова с опорой на схему.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</w:t>
      </w:r>
      <w:r w:rsidR="00C73C43" w:rsidRPr="00BD4EE1">
        <w:rPr>
          <w:rFonts w:ascii="Times New Roman" w:hAnsi="Times New Roman"/>
          <w:sz w:val="24"/>
          <w:szCs w:val="24"/>
        </w:rPr>
        <w:t xml:space="preserve">рименять знания по лексике при выполнении различных видов языкового анализа и в </w:t>
      </w:r>
      <w:r>
        <w:rPr>
          <w:rFonts w:ascii="Times New Roman" w:hAnsi="Times New Roman"/>
          <w:sz w:val="24"/>
          <w:szCs w:val="24"/>
        </w:rPr>
        <w:t>Р</w:t>
      </w:r>
      <w:r w:rsidR="00C73C43" w:rsidRPr="00BD4EE1">
        <w:rPr>
          <w:rFonts w:ascii="Times New Roman" w:hAnsi="Times New Roman"/>
          <w:sz w:val="24"/>
          <w:szCs w:val="24"/>
        </w:rPr>
        <w:t xml:space="preserve">ечевой </w:t>
      </w:r>
      <w:r>
        <w:rPr>
          <w:rFonts w:ascii="Times New Roman" w:hAnsi="Times New Roman"/>
          <w:sz w:val="24"/>
          <w:szCs w:val="24"/>
        </w:rPr>
        <w:t>практике на доступном уровне.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И</w:t>
      </w:r>
      <w:r w:rsidR="00C73C43" w:rsidRPr="00BD4EE1">
        <w:rPr>
          <w:rFonts w:ascii="Times New Roman" w:hAnsi="Times New Roman"/>
          <w:sz w:val="24"/>
          <w:szCs w:val="24"/>
        </w:rPr>
        <w:t>спользовать разные виды лексических словарей и иметь представление об их роли в овладении словарным богатством родного языка.</w:t>
      </w:r>
    </w:p>
    <w:p w:rsidR="002818CF" w:rsidRPr="00BD4EE1" w:rsidRDefault="002818CF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18CF" w:rsidRDefault="00C73C43" w:rsidP="00281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818CF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2818CF">
        <w:rPr>
          <w:rFonts w:ascii="Times New Roman" w:hAnsi="Times New Roman"/>
          <w:b/>
          <w:sz w:val="24"/>
          <w:szCs w:val="24"/>
        </w:rPr>
        <w:t>. Орфография:</w:t>
      </w:r>
      <w:r w:rsidR="002818CF">
        <w:rPr>
          <w:rFonts w:ascii="Times New Roman" w:hAnsi="Times New Roman"/>
          <w:sz w:val="24"/>
          <w:szCs w:val="24"/>
        </w:rPr>
        <w:br/>
      </w:r>
      <w:r w:rsidR="002818CF">
        <w:rPr>
          <w:rFonts w:ascii="Times New Roman" w:hAnsi="Times New Roman"/>
          <w:sz w:val="24"/>
          <w:szCs w:val="24"/>
        </w:rPr>
        <w:br/>
      </w:r>
    </w:p>
    <w:p w:rsidR="00C73C43" w:rsidRDefault="002818CF" w:rsidP="00281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C73C43" w:rsidRPr="00BD4EE1">
        <w:rPr>
          <w:rFonts w:ascii="Times New Roman" w:hAnsi="Times New Roman"/>
          <w:sz w:val="24"/>
          <w:szCs w:val="24"/>
        </w:rPr>
        <w:t>арактеризовать морфему как минима</w:t>
      </w:r>
      <w:r>
        <w:rPr>
          <w:rFonts w:ascii="Times New Roman" w:hAnsi="Times New Roman"/>
          <w:sz w:val="24"/>
          <w:szCs w:val="24"/>
        </w:rPr>
        <w:t>льную значимую единицу языка;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Р</w:t>
      </w:r>
      <w:r w:rsidR="00C73C43" w:rsidRPr="00BD4EE1">
        <w:rPr>
          <w:rFonts w:ascii="Times New Roman" w:hAnsi="Times New Roman"/>
          <w:sz w:val="24"/>
          <w:szCs w:val="24"/>
        </w:rPr>
        <w:t>аспознавать виды морфем в слове; находить чередование звуков в морфемах (в том числе чередование гласных с нуле</w:t>
      </w:r>
      <w:r>
        <w:rPr>
          <w:rFonts w:ascii="Times New Roman" w:hAnsi="Times New Roman"/>
          <w:sz w:val="24"/>
          <w:szCs w:val="24"/>
        </w:rPr>
        <w:t>м звука) в частотных случаях.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</w:t>
      </w:r>
      <w:r w:rsidR="00C73C43" w:rsidRPr="00BD4EE1">
        <w:rPr>
          <w:rFonts w:ascii="Times New Roman" w:hAnsi="Times New Roman"/>
          <w:sz w:val="24"/>
          <w:szCs w:val="24"/>
        </w:rPr>
        <w:t xml:space="preserve">роводить морфемный анализ слова с опорой на схему; применять знания по </w:t>
      </w:r>
      <w:proofErr w:type="spellStart"/>
      <w:r w:rsidR="00C73C43" w:rsidRPr="00BD4EE1">
        <w:rPr>
          <w:rFonts w:ascii="Times New Roman" w:hAnsi="Times New Roman"/>
          <w:sz w:val="24"/>
          <w:szCs w:val="24"/>
        </w:rPr>
        <w:t>морфемике</w:t>
      </w:r>
      <w:proofErr w:type="spellEnd"/>
      <w:r w:rsidR="00C73C43" w:rsidRPr="00BD4EE1">
        <w:rPr>
          <w:rFonts w:ascii="Times New Roman" w:hAnsi="Times New Roman"/>
          <w:sz w:val="24"/>
          <w:szCs w:val="24"/>
        </w:rPr>
        <w:t xml:space="preserve"> при выполнении различных видов языкового анализа и в практике правописания, неизменяемых на письме приставок и приставок на "з (с); ы - и" после приставок; корней с безударными проверяемыми, непроверяемыми (в рамках изученного), чередующимися гласными; корней с проверяемыми, непроверяемыми (в рамках изученного), непроизносимыми согласными; "ё-о"</w:t>
      </w:r>
      <w:r>
        <w:rPr>
          <w:rFonts w:ascii="Times New Roman" w:hAnsi="Times New Roman"/>
          <w:sz w:val="24"/>
          <w:szCs w:val="24"/>
        </w:rPr>
        <w:t xml:space="preserve"> после шипящих в корне слова.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У</w:t>
      </w:r>
      <w:r w:rsidR="00C73C43" w:rsidRPr="00BD4EE1">
        <w:rPr>
          <w:rFonts w:ascii="Times New Roman" w:hAnsi="Times New Roman"/>
          <w:sz w:val="24"/>
          <w:szCs w:val="24"/>
        </w:rPr>
        <w:t>местно использовать слова с частотными суффиксами оценки в собственной речи; использовать словообразовательные нормы русского языка на доступном уровне в соответствии со структурой нарушения.</w:t>
      </w:r>
    </w:p>
    <w:p w:rsidR="002818CF" w:rsidRPr="00BD4EE1" w:rsidRDefault="002818CF" w:rsidP="00281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73C43" w:rsidRPr="002818CF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18CF">
        <w:rPr>
          <w:rFonts w:ascii="Times New Roman" w:hAnsi="Times New Roman"/>
          <w:b/>
          <w:sz w:val="24"/>
          <w:szCs w:val="24"/>
        </w:rPr>
        <w:t>Морфология. Культура речи. Орфография.</w:t>
      </w: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  <w:t>Понимать грамматическое значение слова, части речи как лексико-грамматические разряды слов, систему частей речи в русском языке (распознавать имена существительные, имена прилагательные, глаголы).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Применять знания по морфологии при выполнении различных видов языкового анализа и в речевой практике на доступном уровне.</w:t>
      </w:r>
    </w:p>
    <w:p w:rsidR="002818CF" w:rsidRDefault="002818CF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C43" w:rsidRPr="002818CF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818CF">
        <w:rPr>
          <w:rFonts w:ascii="Times New Roman" w:hAnsi="Times New Roman"/>
          <w:sz w:val="24"/>
          <w:szCs w:val="24"/>
          <w:u w:val="single"/>
        </w:rPr>
        <w:t xml:space="preserve">Имя существительное. </w:t>
      </w: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  <w:t>По заданному алгоритму определять общее грамматическое значение, морфологические признаки и синтаксические функции имени существительного, объяснять его роль в речи.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Определять лексико-грамматические разряды имен существительных.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Различать типы склонения имен существительных, выявлять разносклоняемые и несклоняемые имена существительные; характеризовать синтаксическую роль имени существительного.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lastRenderedPageBreak/>
        <w:br/>
        <w:t>Соблюдать нормы словоизменения, произношения имен существительных на доступном уровне в соответствии со структурой нарушения, постановки в них ударения (в рамках изученного);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Соблюдать нормы правописания имен существительных (безударных окончаний, "о - е (ё)" после шипящих и "ц" в суффиксах и окончаниях, суффиксов "-чик- (-</w:t>
      </w:r>
      <w:proofErr w:type="spellStart"/>
      <w:r w:rsidRPr="00BD4EE1">
        <w:rPr>
          <w:rFonts w:ascii="Times New Roman" w:hAnsi="Times New Roman"/>
          <w:sz w:val="24"/>
          <w:szCs w:val="24"/>
        </w:rPr>
        <w:t>щик</w:t>
      </w:r>
      <w:proofErr w:type="spellEnd"/>
      <w:r w:rsidRPr="00BD4EE1">
        <w:rPr>
          <w:rFonts w:ascii="Times New Roman" w:hAnsi="Times New Roman"/>
          <w:sz w:val="24"/>
          <w:szCs w:val="24"/>
        </w:rPr>
        <w:t>-); -</w:t>
      </w:r>
      <w:proofErr w:type="spellStart"/>
      <w:r w:rsidRPr="00BD4EE1">
        <w:rPr>
          <w:rFonts w:ascii="Times New Roman" w:hAnsi="Times New Roman"/>
          <w:sz w:val="24"/>
          <w:szCs w:val="24"/>
        </w:rPr>
        <w:t>ек</w:t>
      </w:r>
      <w:proofErr w:type="spellEnd"/>
      <w:r w:rsidRPr="00BD4EE1">
        <w:rPr>
          <w:rFonts w:ascii="Times New Roman" w:hAnsi="Times New Roman"/>
          <w:sz w:val="24"/>
          <w:szCs w:val="24"/>
        </w:rPr>
        <w:t>- - -</w:t>
      </w:r>
      <w:proofErr w:type="spellStart"/>
      <w:r w:rsidRPr="00BD4EE1">
        <w:rPr>
          <w:rFonts w:ascii="Times New Roman" w:hAnsi="Times New Roman"/>
          <w:sz w:val="24"/>
          <w:szCs w:val="24"/>
        </w:rPr>
        <w:t>ик</w:t>
      </w:r>
      <w:proofErr w:type="spellEnd"/>
      <w:r w:rsidRPr="00BD4EE1">
        <w:rPr>
          <w:rFonts w:ascii="Times New Roman" w:hAnsi="Times New Roman"/>
          <w:sz w:val="24"/>
          <w:szCs w:val="24"/>
        </w:rPr>
        <w:t>", корней с чередованием "о//а": "-лаг- - -лож-; -</w:t>
      </w:r>
      <w:proofErr w:type="spellStart"/>
      <w:r w:rsidRPr="00BD4EE1">
        <w:rPr>
          <w:rFonts w:ascii="Times New Roman" w:hAnsi="Times New Roman"/>
          <w:sz w:val="24"/>
          <w:szCs w:val="24"/>
        </w:rPr>
        <w:t>раст</w:t>
      </w:r>
      <w:proofErr w:type="spellEnd"/>
      <w:r w:rsidRPr="00BD4EE1">
        <w:rPr>
          <w:rFonts w:ascii="Times New Roman" w:hAnsi="Times New Roman"/>
          <w:sz w:val="24"/>
          <w:szCs w:val="24"/>
        </w:rPr>
        <w:t>- - -</w:t>
      </w:r>
      <w:proofErr w:type="spellStart"/>
      <w:r w:rsidRPr="00BD4EE1">
        <w:rPr>
          <w:rFonts w:ascii="Times New Roman" w:hAnsi="Times New Roman"/>
          <w:sz w:val="24"/>
          <w:szCs w:val="24"/>
        </w:rPr>
        <w:t>ращ</w:t>
      </w:r>
      <w:proofErr w:type="spellEnd"/>
      <w:r w:rsidRPr="00BD4EE1">
        <w:rPr>
          <w:rFonts w:ascii="Times New Roman" w:hAnsi="Times New Roman"/>
          <w:sz w:val="24"/>
          <w:szCs w:val="24"/>
        </w:rPr>
        <w:t>- - -рос-; -гор- - -</w:t>
      </w:r>
      <w:proofErr w:type="spellStart"/>
      <w:r w:rsidRPr="00BD4EE1">
        <w:rPr>
          <w:rFonts w:ascii="Times New Roman" w:hAnsi="Times New Roman"/>
          <w:sz w:val="24"/>
          <w:szCs w:val="24"/>
        </w:rPr>
        <w:t>гар</w:t>
      </w:r>
      <w:proofErr w:type="spellEnd"/>
      <w:r w:rsidRPr="00BD4EE1">
        <w:rPr>
          <w:rFonts w:ascii="Times New Roman" w:hAnsi="Times New Roman"/>
          <w:sz w:val="24"/>
          <w:szCs w:val="24"/>
        </w:rPr>
        <w:t>-, -</w:t>
      </w:r>
      <w:proofErr w:type="spellStart"/>
      <w:r w:rsidRPr="00BD4EE1">
        <w:rPr>
          <w:rFonts w:ascii="Times New Roman" w:hAnsi="Times New Roman"/>
          <w:sz w:val="24"/>
          <w:szCs w:val="24"/>
        </w:rPr>
        <w:t>зор</w:t>
      </w:r>
      <w:proofErr w:type="spellEnd"/>
      <w:r w:rsidRPr="00BD4EE1">
        <w:rPr>
          <w:rFonts w:ascii="Times New Roman" w:hAnsi="Times New Roman"/>
          <w:sz w:val="24"/>
          <w:szCs w:val="24"/>
        </w:rPr>
        <w:t>- - -</w:t>
      </w:r>
      <w:proofErr w:type="spellStart"/>
      <w:r w:rsidRPr="00BD4EE1">
        <w:rPr>
          <w:rFonts w:ascii="Times New Roman" w:hAnsi="Times New Roman"/>
          <w:sz w:val="24"/>
          <w:szCs w:val="24"/>
        </w:rPr>
        <w:t>зар</w:t>
      </w:r>
      <w:proofErr w:type="spellEnd"/>
      <w:r w:rsidRPr="00BD4EE1">
        <w:rPr>
          <w:rFonts w:ascii="Times New Roman" w:hAnsi="Times New Roman"/>
          <w:sz w:val="24"/>
          <w:szCs w:val="24"/>
        </w:rPr>
        <w:t>-"; употребления или неупотребления "ь" на конце имен существительных после шипящих; слитное и раздельное написание "не" с именами существительными, правописание собственных имен существительных).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Проводить морфологический анализ имен существительных с опорой на план анализа.</w:t>
      </w:r>
    </w:p>
    <w:p w:rsidR="002818CF" w:rsidRDefault="002818CF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C43" w:rsidRPr="002818CF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818CF">
        <w:rPr>
          <w:rFonts w:ascii="Times New Roman" w:hAnsi="Times New Roman"/>
          <w:sz w:val="24"/>
          <w:szCs w:val="24"/>
          <w:u w:val="single"/>
        </w:rPr>
        <w:t>Имя прилагательное.</w:t>
      </w: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  <w:t>По заданному алгоритму определять общее грамматическое значение, морфологические признаки и синтаксические функции имени прилагательного, объяснять его роль в речи различать полную и краткую форму имён прилагательных.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Соблюдать нормы словоизменения имен прилагательных, произношения, постановки в них ударения (в рамках изученного) на доступном уровне в соответствии со структурой нарушения.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Соблюдать нормы правописания имен прилагательных (безударных окончаний, "о - е" после шипящих и "ц" в суффиксах и окончаниях, кратких форм имен прилагательных с основой на шипящие; слитное и раздельное написание "не" с именами прилагательными).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Проводить морфологический разбор имен прилагательных см опорой на план анализа.</w:t>
      </w:r>
    </w:p>
    <w:p w:rsidR="002818CF" w:rsidRDefault="002818CF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C43" w:rsidRPr="00BD4EE1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8CF">
        <w:rPr>
          <w:rFonts w:ascii="Times New Roman" w:hAnsi="Times New Roman"/>
          <w:sz w:val="24"/>
          <w:szCs w:val="24"/>
          <w:u w:val="single"/>
        </w:rPr>
        <w:t>Глагол.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определять общее грамматическое значение, морфологические признаки и синтаксические функции глагола, объяснять его роль в словосочетании и предложении, а также в речи.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Различать глаголы совершенного и несовершенного вида, возвратные и невозвратные, переходные и непереходные.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Называть грамматические свойства инфинитива (неопределенной формы) глагола, выделять его основу; выделять основу настоящего (будущего простого времени) глагола.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Определять спряжение глагола, распознавать разноспрягаемые глаголы, уметь спрягать глаголы.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Соблюдать нормы словоизменения глаголов, постановки ударения в глагольных формах (в рамках изученного), правописания глаголов (корней с чередованием "е//и", использования "ь" как показателя грамматической формы в инфинитиве, в форме 2-го лица единственного числа, в формах повелительного наклонения глагола; "-</w:t>
      </w:r>
      <w:proofErr w:type="spellStart"/>
      <w:r w:rsidRPr="00BD4EE1">
        <w:rPr>
          <w:rFonts w:ascii="Times New Roman" w:hAnsi="Times New Roman"/>
          <w:sz w:val="24"/>
          <w:szCs w:val="24"/>
        </w:rPr>
        <w:t>тся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-</w:t>
      </w:r>
      <w:proofErr w:type="spellStart"/>
      <w:r w:rsidRPr="00BD4EE1">
        <w:rPr>
          <w:rFonts w:ascii="Times New Roman" w:hAnsi="Times New Roman"/>
          <w:sz w:val="24"/>
          <w:szCs w:val="24"/>
        </w:rPr>
        <w:t>ться</w:t>
      </w:r>
      <w:proofErr w:type="spellEnd"/>
      <w:r w:rsidRPr="00BD4EE1">
        <w:rPr>
          <w:rFonts w:ascii="Times New Roman" w:hAnsi="Times New Roman"/>
          <w:sz w:val="24"/>
          <w:szCs w:val="24"/>
        </w:rPr>
        <w:t>" в глаголах; суффиксов "-</w:t>
      </w:r>
      <w:proofErr w:type="spellStart"/>
      <w:r w:rsidRPr="00BD4EE1">
        <w:rPr>
          <w:rFonts w:ascii="Times New Roman" w:hAnsi="Times New Roman"/>
          <w:sz w:val="24"/>
          <w:szCs w:val="24"/>
        </w:rPr>
        <w:t>ова</w:t>
      </w:r>
      <w:proofErr w:type="spellEnd"/>
      <w:r w:rsidRPr="00BD4EE1">
        <w:rPr>
          <w:rFonts w:ascii="Times New Roman" w:hAnsi="Times New Roman"/>
          <w:sz w:val="24"/>
          <w:szCs w:val="24"/>
        </w:rPr>
        <w:t>-/-</w:t>
      </w:r>
      <w:proofErr w:type="spellStart"/>
      <w:r w:rsidRPr="00BD4EE1">
        <w:rPr>
          <w:rFonts w:ascii="Times New Roman" w:hAnsi="Times New Roman"/>
          <w:sz w:val="24"/>
          <w:szCs w:val="24"/>
        </w:rPr>
        <w:t>ева</w:t>
      </w:r>
      <w:proofErr w:type="spellEnd"/>
      <w:r w:rsidRPr="00BD4EE1">
        <w:rPr>
          <w:rFonts w:ascii="Times New Roman" w:hAnsi="Times New Roman"/>
          <w:sz w:val="24"/>
          <w:szCs w:val="24"/>
        </w:rPr>
        <w:t>-, -</w:t>
      </w:r>
      <w:proofErr w:type="spellStart"/>
      <w:r w:rsidRPr="00BD4EE1">
        <w:rPr>
          <w:rFonts w:ascii="Times New Roman" w:hAnsi="Times New Roman"/>
          <w:sz w:val="24"/>
          <w:szCs w:val="24"/>
        </w:rPr>
        <w:t>ыва</w:t>
      </w:r>
      <w:proofErr w:type="spellEnd"/>
      <w:r w:rsidRPr="00BD4EE1">
        <w:rPr>
          <w:rFonts w:ascii="Times New Roman" w:hAnsi="Times New Roman"/>
          <w:sz w:val="24"/>
          <w:szCs w:val="24"/>
        </w:rPr>
        <w:t>-/-ива-"; личных окончаний глагола, гласной перед суффиксом "-л-" в формах прошедшего времени глагола; слитного и раздельного написания не с глаголами);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lastRenderedPageBreak/>
        <w:br/>
        <w:t>Проводить морфологический разбор глаголов с опорой на план анализа.</w:t>
      </w:r>
    </w:p>
    <w:p w:rsidR="002818CF" w:rsidRDefault="002818CF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C43" w:rsidRPr="002818CF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18CF">
        <w:rPr>
          <w:rFonts w:ascii="Times New Roman" w:hAnsi="Times New Roman"/>
          <w:b/>
          <w:sz w:val="24"/>
          <w:szCs w:val="24"/>
        </w:rPr>
        <w:t>Синта</w:t>
      </w:r>
      <w:r w:rsidR="002818CF">
        <w:rPr>
          <w:rFonts w:ascii="Times New Roman" w:hAnsi="Times New Roman"/>
          <w:b/>
          <w:sz w:val="24"/>
          <w:szCs w:val="24"/>
        </w:rPr>
        <w:t>ксис. Культура речи. Пунктуация</w:t>
      </w:r>
    </w:p>
    <w:p w:rsidR="00C73C43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  <w:t>С помощью педагогического работника распознавать единицы синтаксиса (словосочетание и предложение); выделять словосочетания, распознавать их виды по характеру главного слова, назвать средства связи слов в словосочетании; различать виды предложений по цели высказывания и эмоциональной окраске, простые неосложненные предложения; предложения, осложненные однородными членами, обращением; сложные предложения; предложения с прямой речью; характеризовать интонацию предложения; определять главные (грамматическую основу) и второстепенные члены предложения; различать распространенные и нераспространенные предложения, простые и сложные; находить однородные члены предложения и обобщающие слова при них; находить предложения с обращением, с прямой речью.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Осознавать пунктуацию как систему правил расстановки знаков препинания, раскрывать назначение пунктуации на основе конкретных образцов.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 обобщающим словом при однородных членах; связанными бессоюзной связью, одиночным союзом "и", союзами "а, но, однако, зато, да (в значении и), да (в значении но)";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"и, но, а, однако, зато, да"; оформлять на письме диалог.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 опорой на схему проводить синтаксический анализ словосочетания и простого предложения; проводить пунктуационный анализ простого осложненного и сложного предложений.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нарушения.</w:t>
      </w:r>
    </w:p>
    <w:p w:rsidR="002818CF" w:rsidRDefault="002818CF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B93" w:rsidRPr="00BD4EE1" w:rsidRDefault="00211B9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C43" w:rsidRDefault="00C73C4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Toc144843738"/>
      <w:r w:rsidRPr="00211B93">
        <w:rPr>
          <w:rStyle w:val="10"/>
        </w:rPr>
        <w:t>Коррекционно-развивающая направленность учебного предмета "Русский язык"</w:t>
      </w:r>
      <w:bookmarkEnd w:id="7"/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 зависимости от доступных обучающимся видов речевой деятельности работа с вербальным материалом в процессе обучения варьируется. Выбор конкретного варианта осуществляется в соответствии с рекомендациями психолого-педагогического консилиума и в соответствии с тяжестью проявления и структурой речевого нарушения.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Отбор материала для изучения (языковых единиц) осуществляется с учётом его соответствия </w:t>
      </w:r>
      <w:proofErr w:type="spellStart"/>
      <w:r w:rsidRPr="00BD4EE1">
        <w:rPr>
          <w:rFonts w:ascii="Times New Roman" w:hAnsi="Times New Roman"/>
          <w:sz w:val="24"/>
          <w:szCs w:val="24"/>
        </w:rPr>
        <w:t>речеязыковым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связанным с ними речемыслительным возможностям обучающихся с ТНР данного возраста, а также потенциала коррекционного воздействия, влияния на личность обучающегося в целом и на формирование его языковой личности, в частности.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Теоретический материал дисциплин филологической направленности (определения понятий, формулировка правил и другой материал) адаптируется в плане его языкового </w:t>
      </w:r>
      <w:r w:rsidRPr="00BD4EE1">
        <w:rPr>
          <w:rFonts w:ascii="Times New Roman" w:hAnsi="Times New Roman"/>
          <w:sz w:val="24"/>
          <w:szCs w:val="24"/>
        </w:rPr>
        <w:lastRenderedPageBreak/>
        <w:t>оформления и объема предъявляемой информации.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Предъявление вербального материала и ознакомление с ним обучающихся осуществляется в зависимости от индивидуальных особенностей его восприятия и может быть только устным (</w:t>
      </w:r>
      <w:proofErr w:type="spellStart"/>
      <w:r w:rsidRPr="00BD4EE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D4EE1">
        <w:rPr>
          <w:rFonts w:ascii="Times New Roman" w:hAnsi="Times New Roman"/>
          <w:sz w:val="24"/>
          <w:szCs w:val="24"/>
        </w:rPr>
        <w:t>), только письменным (чтение) или устным и письменным в сочетании (</w:t>
      </w:r>
      <w:proofErr w:type="spellStart"/>
      <w:r w:rsidRPr="00BD4EE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чтение). При необходимости вербальный материал (например, грамматические конструкции, тексты) обеспечивается графическим или предметным сопровождением (схемы, модели).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Изложение обучающимся текстового материала в устной и или письменной форме иные виды работы с текстом (редактирование, трансформация, восстановление, сочинение, рассуждение на тему или по заданию, другие виды) осуществляется после предварительного анализа с возможной опорой на алгоритм, схему и (или) конкретные образцы.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Все виды языкового анализа и описание его результатов осуществляются по заданному алгоритму с возможной опорой на схему.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Для заикающихся обучающихся целесообразным является увеличение времени для устного ответа, предоставление времени на подготовку ответа.</w:t>
      </w:r>
    </w:p>
    <w:p w:rsidR="00211B93" w:rsidRPr="00BD4EE1" w:rsidRDefault="00211B9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C43" w:rsidRDefault="00C73C43" w:rsidP="00211B93">
      <w:pPr>
        <w:pStyle w:val="1"/>
      </w:pPr>
      <w:bookmarkStart w:id="8" w:name="_Toc144843739"/>
      <w:r w:rsidRPr="00BD4EE1">
        <w:rPr>
          <w:rFonts w:cs="Times New Roman"/>
        </w:rPr>
        <w:t>Оценивание</w:t>
      </w:r>
      <w:r w:rsidR="00211B93">
        <w:t xml:space="preserve"> результатов освоения программы</w:t>
      </w:r>
      <w:bookmarkEnd w:id="8"/>
    </w:p>
    <w:p w:rsidR="00211B93" w:rsidRPr="00BD4EE1" w:rsidRDefault="00211B93" w:rsidP="00BD4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5247" w:rsidRDefault="00C73C43" w:rsidP="00925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 При необходимости возможно увеличение времени на подготовку ответа.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Оценивание устных ответов осуществляется без учета нарушений языковых или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других).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Оценивание письменных работ осуществляется с особым учетом специфических (</w:t>
      </w:r>
      <w:proofErr w:type="spellStart"/>
      <w:r w:rsidRPr="00BD4EE1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) ошибок: 3 </w:t>
      </w:r>
      <w:proofErr w:type="spellStart"/>
      <w:r w:rsidRPr="00BD4EE1">
        <w:rPr>
          <w:rFonts w:ascii="Times New Roman" w:hAnsi="Times New Roman"/>
          <w:sz w:val="24"/>
          <w:szCs w:val="24"/>
        </w:rPr>
        <w:t>дисграфические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ошибки одного типа (акустические, моторные, оптические, ошибки языкового анализа) оцениваются как 1 </w:t>
      </w:r>
      <w:proofErr w:type="spellStart"/>
      <w:r w:rsidR="00435247">
        <w:rPr>
          <w:rFonts w:ascii="Times New Roman" w:hAnsi="Times New Roman"/>
          <w:sz w:val="24"/>
          <w:szCs w:val="24"/>
        </w:rPr>
        <w:t>орфогрмафическая</w:t>
      </w:r>
      <w:proofErr w:type="spellEnd"/>
      <w:r w:rsidR="00435247">
        <w:rPr>
          <w:rFonts w:ascii="Times New Roman" w:hAnsi="Times New Roman"/>
          <w:sz w:val="24"/>
          <w:szCs w:val="24"/>
        </w:rPr>
        <w:t>.</w:t>
      </w:r>
    </w:p>
    <w:p w:rsidR="00435247" w:rsidRDefault="00435247" w:rsidP="006D1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247" w:rsidRDefault="00435247" w:rsidP="009258E1">
      <w:pPr>
        <w:pStyle w:val="1"/>
      </w:pPr>
      <w:bookmarkStart w:id="9" w:name="_Toc144843740"/>
      <w:r>
        <w:t>ТЕМАТИЧЕСКОЕ ПЛАНИРОВАНИЕ</w:t>
      </w:r>
      <w:bookmarkEnd w:id="9"/>
      <w:r>
        <w:t xml:space="preserve"> 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92"/>
        <w:gridCol w:w="6804"/>
      </w:tblGrid>
      <w:tr w:rsidR="006D1D31" w:rsidTr="006D1D31">
        <w:trPr>
          <w:trHeight w:val="838"/>
          <w:jc w:val="center"/>
        </w:trPr>
        <w:tc>
          <w:tcPr>
            <w:tcW w:w="846" w:type="dxa"/>
            <w:vAlign w:val="center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6804" w:type="dxa"/>
            <w:tcBorders>
              <w:right w:val="single" w:sz="4" w:space="0" w:color="000000"/>
            </w:tcBorders>
            <w:vAlign w:val="center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Тематические блоки, темы</w:t>
            </w:r>
          </w:p>
        </w:tc>
      </w:tr>
      <w:tr w:rsidR="006D1D31" w:rsidTr="006D1D31">
        <w:trPr>
          <w:jc w:val="center"/>
        </w:trPr>
        <w:tc>
          <w:tcPr>
            <w:tcW w:w="846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Язык и общение</w:t>
            </w:r>
          </w:p>
        </w:tc>
      </w:tr>
      <w:tr w:rsidR="006D1D31" w:rsidTr="006D1D31">
        <w:trPr>
          <w:jc w:val="center"/>
        </w:trPr>
        <w:tc>
          <w:tcPr>
            <w:tcW w:w="846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Вспом</w:t>
            </w:r>
            <w:r w:rsidRPr="006D1D31"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инаем, повторяем, изучаем </w:t>
            </w:r>
          </w:p>
        </w:tc>
      </w:tr>
      <w:tr w:rsidR="006D1D31" w:rsidTr="006D1D31">
        <w:trPr>
          <w:jc w:val="center"/>
        </w:trPr>
        <w:tc>
          <w:tcPr>
            <w:tcW w:w="846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:rsidR="006D1D31" w:rsidRPr="006D1D31" w:rsidRDefault="006D1D31" w:rsidP="005F50C9">
            <w:pPr>
              <w:pStyle w:val="Standard"/>
              <w:shd w:val="clear" w:color="auto" w:fill="FFFFFF"/>
              <w:spacing w:line="360" w:lineRule="auto"/>
              <w:ind w:left="38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D1D31">
              <w:rPr>
                <w:color w:val="000000"/>
                <w:spacing w:val="4"/>
                <w:sz w:val="24"/>
                <w:szCs w:val="24"/>
              </w:rPr>
              <w:t xml:space="preserve">Синтаксис. Пунктуация. Культура речи. </w:t>
            </w:r>
          </w:p>
        </w:tc>
      </w:tr>
      <w:tr w:rsidR="006D1D31" w:rsidTr="006D1D31">
        <w:trPr>
          <w:jc w:val="center"/>
        </w:trPr>
        <w:tc>
          <w:tcPr>
            <w:tcW w:w="846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Фонетика. Орфоэпия. Графика. Орфография. Культура</w:t>
            </w:r>
            <w:r w:rsidRPr="006D1D31"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 речи</w:t>
            </w:r>
          </w:p>
        </w:tc>
      </w:tr>
      <w:tr w:rsidR="006D1D31" w:rsidTr="006D1D31">
        <w:trPr>
          <w:jc w:val="center"/>
        </w:trPr>
        <w:tc>
          <w:tcPr>
            <w:tcW w:w="846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Лексика. Культура речи</w:t>
            </w:r>
          </w:p>
        </w:tc>
      </w:tr>
      <w:tr w:rsidR="006D1D31" w:rsidTr="006D1D31">
        <w:trPr>
          <w:jc w:val="center"/>
        </w:trPr>
        <w:tc>
          <w:tcPr>
            <w:tcW w:w="846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D1D3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Морфемика</w:t>
            </w:r>
            <w:proofErr w:type="spellEnd"/>
            <w:r w:rsidRPr="006D1D3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 Орфография. Культура</w:t>
            </w:r>
          </w:p>
        </w:tc>
      </w:tr>
      <w:tr w:rsidR="006D1D31" w:rsidTr="006D1D31">
        <w:trPr>
          <w:jc w:val="center"/>
        </w:trPr>
        <w:tc>
          <w:tcPr>
            <w:tcW w:w="8642" w:type="dxa"/>
            <w:gridSpan w:val="3"/>
            <w:tcBorders>
              <w:right w:val="single" w:sz="4" w:space="0" w:color="000000"/>
            </w:tcBorders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Морфология. Орфография. Культура речи</w:t>
            </w:r>
            <w:r w:rsidRPr="006D1D31"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 (71 ч)</w:t>
            </w:r>
          </w:p>
        </w:tc>
      </w:tr>
      <w:tr w:rsidR="006D1D31" w:rsidTr="006D1D31">
        <w:trPr>
          <w:jc w:val="center"/>
        </w:trPr>
        <w:tc>
          <w:tcPr>
            <w:tcW w:w="846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:rsidR="006D1D31" w:rsidRPr="006D1D31" w:rsidRDefault="006D1D31" w:rsidP="005F50C9">
            <w:pPr>
              <w:pStyle w:val="Standard"/>
              <w:shd w:val="clear" w:color="auto" w:fill="FFFFFF"/>
              <w:spacing w:line="360" w:lineRule="auto"/>
              <w:ind w:left="38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D1D31">
              <w:rPr>
                <w:color w:val="000000"/>
                <w:spacing w:val="4"/>
                <w:sz w:val="24"/>
                <w:szCs w:val="24"/>
              </w:rPr>
              <w:t xml:space="preserve">Имя существительное </w:t>
            </w:r>
          </w:p>
        </w:tc>
      </w:tr>
      <w:tr w:rsidR="006D1D31" w:rsidTr="006D1D31">
        <w:trPr>
          <w:jc w:val="center"/>
        </w:trPr>
        <w:tc>
          <w:tcPr>
            <w:tcW w:w="846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Имя прилагательное</w:t>
            </w:r>
          </w:p>
        </w:tc>
      </w:tr>
      <w:tr w:rsidR="006D1D31" w:rsidTr="006D1D31">
        <w:trPr>
          <w:jc w:val="center"/>
        </w:trPr>
        <w:tc>
          <w:tcPr>
            <w:tcW w:w="846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Глагол</w:t>
            </w:r>
          </w:p>
        </w:tc>
      </w:tr>
      <w:tr w:rsidR="006D1D31" w:rsidTr="006D1D31">
        <w:trPr>
          <w:jc w:val="center"/>
        </w:trPr>
        <w:tc>
          <w:tcPr>
            <w:tcW w:w="8642" w:type="dxa"/>
            <w:gridSpan w:val="3"/>
            <w:tcBorders>
              <w:right w:val="single" w:sz="4" w:space="0" w:color="000000"/>
            </w:tcBorders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 w:rsidRPr="006D1D31">
              <w:rPr>
                <w:rFonts w:ascii="Times New Roman" w:hAnsi="Times New Roman"/>
                <w:color w:val="000000"/>
                <w:spacing w:val="4"/>
                <w:sz w:val="24"/>
              </w:rPr>
              <w:t>Повторение (13ч)</w:t>
            </w:r>
          </w:p>
        </w:tc>
      </w:tr>
      <w:tr w:rsidR="006D1D31" w:rsidTr="006D1D31">
        <w:trPr>
          <w:jc w:val="center"/>
        </w:trPr>
        <w:tc>
          <w:tcPr>
            <w:tcW w:w="846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:rsidR="006D1D31" w:rsidRPr="006D1D31" w:rsidRDefault="006D1D31" w:rsidP="005F50C9">
            <w:pPr>
              <w:jc w:val="both"/>
              <w:rPr>
                <w:rFonts w:ascii="Times New Roman" w:hAnsi="Times New Roman"/>
                <w:sz w:val="24"/>
              </w:rPr>
            </w:pPr>
            <w:r w:rsidRPr="006D1D3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Повторение и систематизация пройденного материала  в 5 классе</w:t>
            </w:r>
          </w:p>
        </w:tc>
      </w:tr>
    </w:tbl>
    <w:p w:rsidR="006D1D31" w:rsidRPr="006D1D31" w:rsidRDefault="006D1D31" w:rsidP="006D1D31"/>
    <w:p w:rsidR="005C31A9" w:rsidRPr="009258E1" w:rsidRDefault="005C31A9" w:rsidP="009258E1">
      <w:pPr>
        <w:pStyle w:val="1"/>
      </w:pPr>
      <w:bookmarkStart w:id="10" w:name="_Toc144843741"/>
      <w:r>
        <w:t>КАЛЕНДАРНО-ТЕМАТИЧЕСКОЕ ПЛАНИРОВАНИЕ</w:t>
      </w:r>
      <w:bookmarkEnd w:id="10"/>
    </w:p>
    <w:p w:rsidR="005C31A9" w:rsidRPr="005C31A9" w:rsidRDefault="005C31A9" w:rsidP="005C31A9">
      <w:pPr>
        <w:pStyle w:val="Style1"/>
        <w:widowControl/>
        <w:spacing w:line="240" w:lineRule="auto"/>
        <w:ind w:firstLine="709"/>
        <w:rPr>
          <w:rStyle w:val="FontStyle28"/>
          <w:sz w:val="24"/>
          <w:szCs w:val="24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11"/>
        <w:gridCol w:w="709"/>
        <w:gridCol w:w="992"/>
        <w:gridCol w:w="1417"/>
      </w:tblGrid>
      <w:tr w:rsidR="005C31A9" w:rsidRPr="005C31A9" w:rsidTr="005C31A9">
        <w:trPr>
          <w:trHeight w:val="300"/>
        </w:trPr>
        <w:tc>
          <w:tcPr>
            <w:tcW w:w="992" w:type="dxa"/>
            <w:vMerge w:val="restart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b/>
                <w:sz w:val="24"/>
                <w:szCs w:val="24"/>
              </w:rPr>
            </w:pPr>
            <w:r w:rsidRPr="005C31A9">
              <w:rPr>
                <w:rStyle w:val="FontStyle28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b/>
                <w:sz w:val="24"/>
                <w:szCs w:val="24"/>
              </w:rPr>
            </w:pPr>
            <w:r w:rsidRPr="005C31A9">
              <w:rPr>
                <w:rStyle w:val="FontStyle28"/>
                <w:b/>
                <w:sz w:val="24"/>
                <w:szCs w:val="24"/>
              </w:rPr>
              <w:t>Наименование раздела программы, тема</w:t>
            </w:r>
          </w:p>
        </w:tc>
        <w:tc>
          <w:tcPr>
            <w:tcW w:w="709" w:type="dxa"/>
            <w:vMerge w:val="restart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b/>
                <w:sz w:val="24"/>
                <w:szCs w:val="24"/>
              </w:rPr>
            </w:pPr>
            <w:r w:rsidRPr="005C31A9">
              <w:rPr>
                <w:rStyle w:val="FontStyle28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b/>
                <w:sz w:val="24"/>
                <w:szCs w:val="24"/>
              </w:rPr>
            </w:pPr>
            <w:r w:rsidRPr="005C31A9">
              <w:rPr>
                <w:rStyle w:val="FontStyle28"/>
                <w:b/>
                <w:sz w:val="24"/>
                <w:szCs w:val="24"/>
              </w:rPr>
              <w:t xml:space="preserve">Дата </w:t>
            </w:r>
          </w:p>
        </w:tc>
      </w:tr>
      <w:tr w:rsidR="005C31A9" w:rsidRPr="005C31A9" w:rsidTr="005C31A9">
        <w:trPr>
          <w:trHeight w:val="520"/>
        </w:trPr>
        <w:tc>
          <w:tcPr>
            <w:tcW w:w="992" w:type="dxa"/>
            <w:vMerge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C31A9" w:rsidRPr="005C31A9" w:rsidRDefault="005C31A9" w:rsidP="005C31A9">
            <w:pPr>
              <w:pStyle w:val="Style1"/>
              <w:widowControl/>
              <w:shd w:val="clear" w:color="auto" w:fill="E5B8B7"/>
              <w:spacing w:line="240" w:lineRule="auto"/>
              <w:rPr>
                <w:rStyle w:val="FontStyle28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31A9" w:rsidRPr="005C31A9" w:rsidRDefault="005C31A9" w:rsidP="005C31A9">
            <w:pPr>
              <w:pStyle w:val="Style1"/>
              <w:spacing w:line="240" w:lineRule="auto"/>
              <w:rPr>
                <w:rStyle w:val="FontStyle28"/>
                <w:b/>
                <w:sz w:val="24"/>
                <w:szCs w:val="24"/>
              </w:rPr>
            </w:pPr>
            <w:r w:rsidRPr="005C31A9">
              <w:rPr>
                <w:rStyle w:val="FontStyle28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C31A9" w:rsidRPr="005C31A9" w:rsidRDefault="005C31A9" w:rsidP="005C31A9">
            <w:pPr>
              <w:pStyle w:val="Style1"/>
              <w:spacing w:line="240" w:lineRule="auto"/>
              <w:rPr>
                <w:rStyle w:val="FontStyle28"/>
                <w:b/>
                <w:sz w:val="24"/>
                <w:szCs w:val="24"/>
              </w:rPr>
            </w:pPr>
            <w:r w:rsidRPr="005C31A9">
              <w:rPr>
                <w:rStyle w:val="FontStyle28"/>
                <w:b/>
                <w:sz w:val="24"/>
                <w:szCs w:val="24"/>
              </w:rPr>
              <w:t>Факт</w:t>
            </w: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Язык и человек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Общение устное и письменное. Читаем учебник.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5C31A9">
              <w:t>Стили речи.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5C31A9">
              <w:t>Звуки и буквы. Произношение и правописание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5C31A9">
              <w:t>Орфограмма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5C31A9">
              <w:t>Правописание проверяемых безударных гласных в корне слова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Правописание проверяемых согласных в корне слова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 в корне слова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и,у,а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Разделительные Ъ и Ь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Что мы знаем о тексте.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Тся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ться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Тема текста.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 Сжатое изложение  (обучающее)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Виды предложения по цели высказывания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предложения. Подлежащее и сказуемое.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Главные члены предложения. Подлежащее и сказуемое.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Нераспространённые и распространённые предложения.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Второстепенные члены предложения.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Дополнение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>. Подготовка к   контрольному сочинению № 1 «Памятный день» (упр. 157)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. Написание   контрольного сочинения № 1 «Памятный день» (упр. 157)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 Письмо  (упр.2</w:t>
            </w:r>
            <w:r w:rsidRPr="005C31A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предложений.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Обучающее сочинение по картине Решетникова «Мальчишки»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Прямая речь. Знакомство с косвенной речью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Диалог. Повторение изученного.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Речь устная и письменная, монологическая и диалогическая.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Этикетные диалоги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Составление текста на тему «Телефонный разговор»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Проверочная работа по теме «Синтаксис. Пунктуация»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</w:t>
            </w:r>
            <w:proofErr w:type="gram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диктант  по</w:t>
            </w:r>
            <w:proofErr w:type="gramEnd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 теме «Синтаксис. Пунктуация»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1A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Фонетика. Гласные звуки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rPr>
          <w:trHeight w:val="556"/>
        </w:trPr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Согласные твёрдые и мягкие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Повествование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(упр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283)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Графика. Алфавит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Описание предмета (упр.302)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с помощью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Двойная роль букв </w:t>
            </w: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е,ё,ю,я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Двойная роль букв </w:t>
            </w: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е,ё,ю,я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Слог. Ударение.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Орфоэпия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Проверочное тестирование по теме «Фонетика»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Описание предметов, изображенных на картине </w:t>
            </w:r>
            <w:proofErr w:type="spellStart"/>
            <w:r w:rsidRPr="005C31A9">
              <w:rPr>
                <w:rFonts w:ascii="Times New Roman" w:hAnsi="Times New Roman"/>
                <w:sz w:val="24"/>
                <w:szCs w:val="24"/>
              </w:rPr>
              <w:t>Ф.Толстого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 «Цветы, фрукты, птица» (упр.323)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Омонимы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Повторение по теме «Лексика»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«Лексика»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1A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Паронимы.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>.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  Контрольное изложение № 1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 «Первый снег» (упр.375)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rPr>
          <w:trHeight w:val="844"/>
        </w:trPr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Морфема – наименьшая значимая часть слова.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Основа слова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Окончание. Основа. Корень.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Сочинение «Один из удачно проведённых вечеров…» (упр.390)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>.  Рассуждение (упр.402)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sz w:val="24"/>
                <w:szCs w:val="24"/>
              </w:rPr>
              <w:t>Пристаква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>. Суффикс.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Выборочное изложение «Последний лист орешника» (упр.420)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Чередование звуков.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Беглые гласные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Беглые гласные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Варианты морфем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5C31A9">
              <w:rPr>
                <w:rStyle w:val="FontStyle28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на конце приставок.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на конце приставок.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о-а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-лаг-  -  -лож-.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31A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о-а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-лаг-  -  -лож-.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А-О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в корне -</w:t>
            </w: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раст</w:t>
            </w:r>
            <w:proofErr w:type="spellEnd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- -  -рос-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А-О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в корне -</w:t>
            </w: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раст</w:t>
            </w:r>
            <w:proofErr w:type="spellEnd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- -  -рос-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ё-о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после шипящих в корне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и-ы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и-ы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</w:t>
            </w: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. Орфография.»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C31A9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Самостоятельные и служебные части речи. 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. Доказательства в рассуждении (упр.484)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№ 2 «Почему нужно беречь книгу?»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одушевлённые и неодушевлённые.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Р.р.24  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Сжатое изложение (упр. 513)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.   Изложение (упр.547).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Контрольное изложение №2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Множественное число имён существительных.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о-е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в окончаниях существительных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о-е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в окончаниях существительных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Тест по теме «Имя существительное»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 прилагательных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 прилагательных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Обобщение изученного по теме Прилагательные полные и краткие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1A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1A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>.   Описание животного (упр.587)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rPr>
          <w:trHeight w:val="1272"/>
        </w:trPr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Подготовка к сочинению по картине </w:t>
            </w:r>
            <w:proofErr w:type="spellStart"/>
            <w:r w:rsidRPr="005C31A9">
              <w:rPr>
                <w:rFonts w:ascii="Times New Roman" w:hAnsi="Times New Roman"/>
                <w:sz w:val="24"/>
                <w:szCs w:val="24"/>
              </w:rPr>
              <w:t>А.Н.Комарова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 «Заяц на дереве» (упр.598)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rPr>
          <w:trHeight w:val="1283"/>
        </w:trPr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>.  Сочинение-описание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животного по картине </w:t>
            </w:r>
            <w:proofErr w:type="spellStart"/>
            <w:r w:rsidRPr="005C31A9">
              <w:rPr>
                <w:rFonts w:ascii="Times New Roman" w:hAnsi="Times New Roman"/>
                <w:sz w:val="24"/>
                <w:szCs w:val="24"/>
              </w:rPr>
              <w:t>А.Н.Комарова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 «Заяц на дереве» (упр.598)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rPr>
          <w:trHeight w:val="444"/>
        </w:trPr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.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29  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Сочинение-описание животного на основе личных впечатлений</w:t>
            </w:r>
          </w:p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( упр.600)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с глаголами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1A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.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Рассказ (упр.619)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тся</w:t>
            </w:r>
            <w:proofErr w:type="spellEnd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и –</w:t>
            </w: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ться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тся</w:t>
            </w:r>
            <w:proofErr w:type="spellEnd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и –</w:t>
            </w:r>
            <w:proofErr w:type="spellStart"/>
            <w:proofErr w:type="gram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ться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Виды глагола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Виды глагола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е – и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в корнях с чередованиями. 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е – и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 в корнях с чередованиями. Проверочная работа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Время глагола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Будущее время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во 2-ом лице единственного числа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во 2-ом лице единственного числа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Употребление времён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</w:p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</w:t>
            </w:r>
          </w:p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 Сочинение-рассказ по рисунку </w:t>
            </w:r>
            <w:proofErr w:type="spellStart"/>
            <w:r w:rsidRPr="005C31A9">
              <w:rPr>
                <w:rFonts w:ascii="Times New Roman" w:hAnsi="Times New Roman"/>
                <w:sz w:val="24"/>
                <w:szCs w:val="24"/>
              </w:rPr>
              <w:t>О.В.Попович</w:t>
            </w:r>
            <w:proofErr w:type="spellEnd"/>
            <w:r w:rsidRPr="005C31A9">
              <w:rPr>
                <w:rFonts w:ascii="Times New Roman" w:hAnsi="Times New Roman"/>
                <w:sz w:val="24"/>
                <w:szCs w:val="24"/>
              </w:rPr>
              <w:t xml:space="preserve"> «Не взяли на рыбалку»(упр.701)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rPr>
          <w:trHeight w:val="622"/>
        </w:trPr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Р.Р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Сочинение (упр.717)</w:t>
            </w:r>
          </w:p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Р.Р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Сочинение (упр.717)</w:t>
            </w:r>
          </w:p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Орфограммы в приставках и в корнях слов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Орфограммы в приставках и в корнях слов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Употребление букв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 xml:space="preserve">Употребление букв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C31A9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5C3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Знаки препинания в простом предложении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Знаки препинания в сложном  предложении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5C31A9" w:rsidRPr="005C31A9" w:rsidTr="005C31A9">
        <w:tc>
          <w:tcPr>
            <w:tcW w:w="992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111" w:type="dxa"/>
          </w:tcPr>
          <w:p w:rsidR="005C31A9" w:rsidRPr="005C31A9" w:rsidRDefault="005C31A9" w:rsidP="005C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A9">
              <w:rPr>
                <w:rFonts w:ascii="Times New Roman" w:hAnsi="Times New Roman"/>
                <w:sz w:val="24"/>
                <w:szCs w:val="24"/>
              </w:rPr>
              <w:t>Знаки препинания в простом и сложном  предложении</w:t>
            </w:r>
          </w:p>
        </w:tc>
        <w:tc>
          <w:tcPr>
            <w:tcW w:w="709" w:type="dxa"/>
          </w:tcPr>
          <w:p w:rsidR="005C31A9" w:rsidRPr="005C31A9" w:rsidRDefault="005C31A9" w:rsidP="005C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A9" w:rsidRPr="005C31A9" w:rsidRDefault="005C31A9" w:rsidP="005C31A9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</w:tbl>
    <w:p w:rsidR="005C31A9" w:rsidRPr="005C31A9" w:rsidRDefault="005C31A9" w:rsidP="005C31A9"/>
    <w:sectPr w:rsidR="005C31A9" w:rsidRPr="005C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1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667" w:hanging="360"/>
      </w:pPr>
      <w:rPr>
        <w:b w:val="0"/>
        <w:iCs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7" w:hanging="180"/>
      </w:p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pacing w:val="-3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63" w:hanging="180"/>
      </w:pPr>
    </w:lvl>
  </w:abstractNum>
  <w:abstractNum w:abstractNumId="4" w15:restartNumberingAfterBreak="0">
    <w:nsid w:val="0515374E"/>
    <w:multiLevelType w:val="hybridMultilevel"/>
    <w:tmpl w:val="3FA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44574"/>
    <w:multiLevelType w:val="hybridMultilevel"/>
    <w:tmpl w:val="FDC29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17B8C"/>
    <w:multiLevelType w:val="hybridMultilevel"/>
    <w:tmpl w:val="413E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07459E"/>
    <w:multiLevelType w:val="hybridMultilevel"/>
    <w:tmpl w:val="67EAD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00E67"/>
    <w:multiLevelType w:val="multilevel"/>
    <w:tmpl w:val="1C402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ED4B6D"/>
    <w:multiLevelType w:val="hybridMultilevel"/>
    <w:tmpl w:val="E572F856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041B4"/>
    <w:multiLevelType w:val="multilevel"/>
    <w:tmpl w:val="A8ECE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23" w15:restartNumberingAfterBreak="0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0A6A1A"/>
    <w:multiLevelType w:val="hybridMultilevel"/>
    <w:tmpl w:val="90BE6972"/>
    <w:lvl w:ilvl="0" w:tplc="73724D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5167B"/>
    <w:multiLevelType w:val="hybridMultilevel"/>
    <w:tmpl w:val="3B14BDC4"/>
    <w:lvl w:ilvl="0" w:tplc="6BCE4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734D3"/>
    <w:multiLevelType w:val="hybridMultilevel"/>
    <w:tmpl w:val="3E162082"/>
    <w:lvl w:ilvl="0" w:tplc="CFAC8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B2F051FE">
      <w:numFmt w:val="bullet"/>
      <w:lvlText w:val="•"/>
      <w:lvlJc w:val="left"/>
      <w:pPr>
        <w:ind w:left="1894" w:hanging="360"/>
      </w:pPr>
      <w:rPr>
        <w:rFonts w:ascii="Times New Roman" w:eastAsia="Times New Roman" w:hAnsi="Times New Roman" w:hint="default"/>
        <w:sz w:val="28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932D2"/>
    <w:multiLevelType w:val="multilevel"/>
    <w:tmpl w:val="9B7A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5"/>
  </w:num>
  <w:num w:numId="5">
    <w:abstractNumId w:val="13"/>
  </w:num>
  <w:num w:numId="6">
    <w:abstractNumId w:val="16"/>
  </w:num>
  <w:num w:numId="7">
    <w:abstractNumId w:val="27"/>
  </w:num>
  <w:num w:numId="8">
    <w:abstractNumId w:val="30"/>
  </w:num>
  <w:num w:numId="9">
    <w:abstractNumId w:val="12"/>
  </w:num>
  <w:num w:numId="10">
    <w:abstractNumId w:val="36"/>
  </w:num>
  <w:num w:numId="11">
    <w:abstractNumId w:val="2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D3"/>
    <w:rsid w:val="00033F5E"/>
    <w:rsid w:val="000F7AB4"/>
    <w:rsid w:val="001E2696"/>
    <w:rsid w:val="00211B93"/>
    <w:rsid w:val="002818CF"/>
    <w:rsid w:val="002F50D3"/>
    <w:rsid w:val="00435247"/>
    <w:rsid w:val="005C31A9"/>
    <w:rsid w:val="006D1D31"/>
    <w:rsid w:val="00705EF0"/>
    <w:rsid w:val="008102E2"/>
    <w:rsid w:val="009258E1"/>
    <w:rsid w:val="00A3686E"/>
    <w:rsid w:val="00BD4EE1"/>
    <w:rsid w:val="00C73C43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2448"/>
  <w15:chartTrackingRefBased/>
  <w15:docId w15:val="{E20C8455-8140-49E7-95CE-53B1F09C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3C4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18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2818CF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5C31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Standard"/>
    <w:next w:val="Standard"/>
    <w:link w:val="50"/>
    <w:qFormat/>
    <w:rsid w:val="005C31A9"/>
    <w:pPr>
      <w:numPr>
        <w:ilvl w:val="4"/>
        <w:numId w:val="6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7">
    <w:name w:val="heading 7"/>
    <w:basedOn w:val="Standard"/>
    <w:next w:val="Standard"/>
    <w:link w:val="70"/>
    <w:qFormat/>
    <w:rsid w:val="005C31A9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05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705EF0"/>
    <w:pPr>
      <w:spacing w:after="120"/>
    </w:pPr>
    <w:rPr>
      <w:rFonts w:eastAsia="Times New Roman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705EF0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705EF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C73C4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73C43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List Paragraph"/>
    <w:basedOn w:val="a"/>
    <w:uiPriority w:val="34"/>
    <w:qFormat/>
    <w:rsid w:val="00BD4EE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18CF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2818CF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818C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818CF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2818C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2818CF"/>
    <w:rPr>
      <w:rFonts w:ascii="Times New Roman" w:eastAsiaTheme="majorEastAsia" w:hAnsi="Times New Roman" w:cstheme="majorBidi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818CF"/>
    <w:pPr>
      <w:spacing w:after="100"/>
      <w:ind w:left="440"/>
    </w:pPr>
  </w:style>
  <w:style w:type="paragraph" w:customStyle="1" w:styleId="Standard">
    <w:name w:val="Standard"/>
    <w:rsid w:val="005C3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  <w:style w:type="character" w:customStyle="1" w:styleId="40">
    <w:name w:val="Заголовок 4 Знак"/>
    <w:basedOn w:val="a0"/>
    <w:link w:val="4"/>
    <w:rsid w:val="005C31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31A9"/>
    <w:rPr>
      <w:rFonts w:ascii="Calibri" w:eastAsia="Calibri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5C31A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footnote text"/>
    <w:basedOn w:val="a"/>
    <w:link w:val="aa"/>
    <w:uiPriority w:val="99"/>
    <w:unhideWhenUsed/>
    <w:rsid w:val="005C31A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C31A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5C31A9"/>
    <w:rPr>
      <w:vertAlign w:val="superscript"/>
    </w:rPr>
  </w:style>
  <w:style w:type="paragraph" w:styleId="ac">
    <w:name w:val="footer"/>
    <w:basedOn w:val="a"/>
    <w:link w:val="ad"/>
    <w:rsid w:val="005C31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C3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C3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oddtlanswer">
    <w:name w:val="oddtlanswer"/>
    <w:basedOn w:val="a0"/>
    <w:rsid w:val="005C31A9"/>
  </w:style>
  <w:style w:type="character" w:styleId="ae">
    <w:name w:val="FollowedHyperlink"/>
    <w:basedOn w:val="a0"/>
    <w:uiPriority w:val="99"/>
    <w:rsid w:val="005C31A9"/>
    <w:rPr>
      <w:color w:val="954F72"/>
      <w:u w:val="single"/>
    </w:rPr>
  </w:style>
  <w:style w:type="character" w:styleId="af">
    <w:name w:val="Emphasis"/>
    <w:basedOn w:val="a0"/>
    <w:qFormat/>
    <w:rsid w:val="005C31A9"/>
    <w:rPr>
      <w:i/>
      <w:iCs/>
    </w:rPr>
  </w:style>
  <w:style w:type="paragraph" w:styleId="af0">
    <w:name w:val="header"/>
    <w:basedOn w:val="a"/>
    <w:link w:val="af1"/>
    <w:rsid w:val="005C31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5C3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5C31A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rsid w:val="005C31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Другое_"/>
    <w:basedOn w:val="a0"/>
    <w:link w:val="af5"/>
    <w:rsid w:val="005C31A9"/>
    <w:rPr>
      <w:rFonts w:ascii="Georgia" w:eastAsia="Georgia" w:hAnsi="Georgia" w:cs="Georgia"/>
      <w:color w:val="231F20"/>
      <w:shd w:val="clear" w:color="auto" w:fill="FFFFFF"/>
    </w:rPr>
  </w:style>
  <w:style w:type="paragraph" w:customStyle="1" w:styleId="af5">
    <w:name w:val="Другое"/>
    <w:basedOn w:val="a"/>
    <w:link w:val="af4"/>
    <w:rsid w:val="005C31A9"/>
    <w:pPr>
      <w:widowControl w:val="0"/>
      <w:shd w:val="clear" w:color="auto" w:fill="FFFFFF"/>
      <w:spacing w:after="0" w:line="269" w:lineRule="auto"/>
    </w:pPr>
    <w:rPr>
      <w:rFonts w:ascii="Georgia" w:eastAsia="Georgia" w:hAnsi="Georgia" w:cs="Georgia"/>
      <w:color w:val="231F20"/>
    </w:rPr>
  </w:style>
  <w:style w:type="paragraph" w:customStyle="1" w:styleId="af6">
    <w:name w:val="А_основной"/>
    <w:basedOn w:val="a"/>
    <w:link w:val="af7"/>
    <w:qFormat/>
    <w:rsid w:val="005C31A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7">
    <w:name w:val="А_основной Знак"/>
    <w:basedOn w:val="a0"/>
    <w:link w:val="af6"/>
    <w:rsid w:val="005C31A9"/>
    <w:rPr>
      <w:rFonts w:ascii="Times New Roman" w:eastAsia="Calibri" w:hAnsi="Times New Roman" w:cs="Times New Roman"/>
      <w:sz w:val="28"/>
      <w:szCs w:val="28"/>
    </w:rPr>
  </w:style>
  <w:style w:type="paragraph" w:styleId="af8">
    <w:name w:val="No Spacing"/>
    <w:qFormat/>
    <w:rsid w:val="005C31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uiPriority w:val="99"/>
    <w:rsid w:val="005C31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Normal (Web)"/>
    <w:basedOn w:val="a"/>
    <w:rsid w:val="005C31A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C31A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C31A9"/>
    <w:pPr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5C31A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C31A9"/>
    <w:pPr>
      <w:spacing w:after="0" w:line="240" w:lineRule="auto"/>
      <w:ind w:left="720" w:firstLine="700"/>
      <w:jc w:val="both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uiPriority w:val="99"/>
    <w:rsid w:val="005C31A9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5C31A9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C31A9"/>
    <w:pPr>
      <w:shd w:val="clear" w:color="auto" w:fill="FFFFFF"/>
      <w:spacing w:before="1320" w:after="0" w:line="240" w:lineRule="atLeast"/>
    </w:pPr>
    <w:rPr>
      <w:rFonts w:asciiTheme="minorHAnsi" w:eastAsiaTheme="minorHAnsi" w:hAnsiTheme="minorHAnsi" w:cstheme="minorBidi"/>
    </w:rPr>
  </w:style>
  <w:style w:type="character" w:customStyle="1" w:styleId="61">
    <w:name w:val="Основной текст (6) + Полужирный1"/>
    <w:basedOn w:val="6"/>
    <w:uiPriority w:val="99"/>
    <w:rsid w:val="005C31A9"/>
    <w:rPr>
      <w:b/>
      <w:bCs/>
      <w:shd w:val="clear" w:color="auto" w:fill="FFFFFF"/>
    </w:rPr>
  </w:style>
  <w:style w:type="character" w:styleId="afa">
    <w:name w:val="page number"/>
    <w:basedOn w:val="a0"/>
    <w:uiPriority w:val="99"/>
    <w:rsid w:val="005C31A9"/>
    <w:rPr>
      <w:rFonts w:cs="Times New Roman"/>
    </w:rPr>
  </w:style>
  <w:style w:type="character" w:customStyle="1" w:styleId="63">
    <w:name w:val="Основной текст (6) + Курсив3"/>
    <w:basedOn w:val="6"/>
    <w:uiPriority w:val="99"/>
    <w:rsid w:val="005C31A9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basedOn w:val="6"/>
    <w:uiPriority w:val="99"/>
    <w:rsid w:val="005C31A9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Полужирный2"/>
    <w:basedOn w:val="6"/>
    <w:uiPriority w:val="99"/>
    <w:rsid w:val="005C31A9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5C31A9"/>
    <w:rPr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C31A9"/>
    <w:pPr>
      <w:shd w:val="clear" w:color="auto" w:fill="FFFFFF"/>
      <w:spacing w:before="120"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41">
    <w:name w:val="Заголовок №4_"/>
    <w:basedOn w:val="a0"/>
    <w:link w:val="42"/>
    <w:uiPriority w:val="99"/>
    <w:locked/>
    <w:rsid w:val="005C31A9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5C31A9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13">
    <w:name w:val="Заголовок №1_"/>
    <w:basedOn w:val="a0"/>
    <w:link w:val="14"/>
    <w:uiPriority w:val="99"/>
    <w:locked/>
    <w:rsid w:val="005C31A9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C31A9"/>
    <w:pPr>
      <w:shd w:val="clear" w:color="auto" w:fill="FFFFFF"/>
      <w:spacing w:before="480" w:after="240" w:line="240" w:lineRule="atLeast"/>
      <w:outlineLvl w:val="0"/>
    </w:pPr>
    <w:rPr>
      <w:rFonts w:eastAsiaTheme="minorHAnsi" w:cs="Calibri"/>
      <w:sz w:val="31"/>
      <w:szCs w:val="31"/>
    </w:rPr>
  </w:style>
  <w:style w:type="character" w:customStyle="1" w:styleId="52">
    <w:name w:val="Заголовок №5 (2)_"/>
    <w:basedOn w:val="a0"/>
    <w:link w:val="520"/>
    <w:uiPriority w:val="99"/>
    <w:locked/>
    <w:rsid w:val="005C31A9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5C31A9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53">
    <w:name w:val="Заголовок №5 (3)_"/>
    <w:basedOn w:val="a0"/>
    <w:link w:val="530"/>
    <w:uiPriority w:val="99"/>
    <w:locked/>
    <w:rsid w:val="005C31A9"/>
    <w:rPr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5C31A9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rFonts w:asciiTheme="minorHAnsi" w:eastAsiaTheme="minorHAnsi" w:hAnsiTheme="minorHAnsi" w:cstheme="minorBidi"/>
      <w:i/>
      <w:iCs/>
    </w:rPr>
  </w:style>
  <w:style w:type="character" w:customStyle="1" w:styleId="610">
    <w:name w:val="Основной текст (6) + Курсив1"/>
    <w:basedOn w:val="6"/>
    <w:uiPriority w:val="99"/>
    <w:rsid w:val="005C31A9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locked/>
    <w:rsid w:val="005C31A9"/>
    <w:rPr>
      <w:i/>
      <w:iCs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5C31A9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 w:cstheme="minorBidi"/>
      <w:i/>
      <w:iCs/>
    </w:rPr>
  </w:style>
  <w:style w:type="character" w:customStyle="1" w:styleId="dash041e0431044b0447043d044b0439char1">
    <w:name w:val="dash041e_0431_044b_0447_043d_044b_0439__char1"/>
    <w:basedOn w:val="a0"/>
    <w:uiPriority w:val="99"/>
    <w:rsid w:val="005C31A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5C31A9"/>
    <w:pPr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15">
    <w:name w:val="Основной текст + Полужирный15"/>
    <w:basedOn w:val="aa"/>
    <w:uiPriority w:val="99"/>
    <w:rsid w:val="005C31A9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basedOn w:val="aa"/>
    <w:uiPriority w:val="99"/>
    <w:rsid w:val="005C31A9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afb">
    <w:name w:val="Колонтитул_"/>
    <w:basedOn w:val="a0"/>
    <w:link w:val="afc"/>
    <w:uiPriority w:val="99"/>
    <w:locked/>
    <w:rsid w:val="005C31A9"/>
    <w:rPr>
      <w:noProof/>
      <w:shd w:val="clear" w:color="auto" w:fill="FFFFFF"/>
    </w:rPr>
  </w:style>
  <w:style w:type="paragraph" w:customStyle="1" w:styleId="afc">
    <w:name w:val="Колонтитул"/>
    <w:basedOn w:val="a"/>
    <w:link w:val="afb"/>
    <w:uiPriority w:val="99"/>
    <w:rsid w:val="005C31A9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noProof/>
      <w:shd w:val="clear" w:color="auto" w:fill="FFFFFF"/>
    </w:rPr>
  </w:style>
  <w:style w:type="character" w:customStyle="1" w:styleId="Sylfaen">
    <w:name w:val="Колонтитул + Sylfaen"/>
    <w:aliases w:val="10,5 pt"/>
    <w:basedOn w:val="afb"/>
    <w:uiPriority w:val="99"/>
    <w:rsid w:val="005C31A9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5C31A9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5C31A9"/>
    <w:pPr>
      <w:shd w:val="clear" w:color="auto" w:fill="FFFFFF"/>
      <w:spacing w:after="0" w:line="192" w:lineRule="exact"/>
      <w:jc w:val="both"/>
    </w:pPr>
    <w:rPr>
      <w:rFonts w:eastAsiaTheme="minorHAnsi" w:cs="Calibri"/>
      <w:b/>
      <w:bCs/>
    </w:rPr>
  </w:style>
  <w:style w:type="character" w:customStyle="1" w:styleId="100">
    <w:name w:val="Основной текст (10)_"/>
    <w:basedOn w:val="a0"/>
    <w:link w:val="101"/>
    <w:uiPriority w:val="99"/>
    <w:locked/>
    <w:rsid w:val="005C31A9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C31A9"/>
    <w:pPr>
      <w:shd w:val="clear" w:color="auto" w:fill="FFFFFF"/>
      <w:spacing w:after="0" w:line="240" w:lineRule="atLeast"/>
    </w:pPr>
    <w:rPr>
      <w:rFonts w:eastAsiaTheme="minorHAnsi" w:cs="Calibri"/>
      <w:sz w:val="31"/>
      <w:szCs w:val="31"/>
    </w:rPr>
  </w:style>
  <w:style w:type="character" w:customStyle="1" w:styleId="afd">
    <w:name w:val="Основной текст + Полужирный"/>
    <w:basedOn w:val="a4"/>
    <w:uiPriority w:val="99"/>
    <w:rsid w:val="005C31A9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basedOn w:val="a4"/>
    <w:uiPriority w:val="99"/>
    <w:rsid w:val="005C31A9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basedOn w:val="a4"/>
    <w:uiPriority w:val="99"/>
    <w:rsid w:val="005C31A9"/>
    <w:rPr>
      <w:rFonts w:ascii="Arial Unicode MS" w:eastAsia="SimSu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1">
    <w:name w:val="Основной текст + Полужирный5"/>
    <w:basedOn w:val="a4"/>
    <w:uiPriority w:val="99"/>
    <w:rsid w:val="005C31A9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4">
    <w:name w:val="Заголовок №5_"/>
    <w:basedOn w:val="a0"/>
    <w:link w:val="55"/>
    <w:uiPriority w:val="99"/>
    <w:locked/>
    <w:rsid w:val="005C31A9"/>
    <w:rPr>
      <w:rFonts w:ascii="Calibri" w:hAnsi="Calibri" w:cs="Calibri"/>
      <w:b/>
      <w:bCs/>
      <w:shd w:val="clear" w:color="auto" w:fill="FFFFFF"/>
    </w:rPr>
  </w:style>
  <w:style w:type="paragraph" w:customStyle="1" w:styleId="55">
    <w:name w:val="Заголовок №5"/>
    <w:basedOn w:val="a"/>
    <w:link w:val="54"/>
    <w:uiPriority w:val="99"/>
    <w:rsid w:val="005C31A9"/>
    <w:pPr>
      <w:shd w:val="clear" w:color="auto" w:fill="FFFFFF"/>
      <w:spacing w:after="0" w:line="192" w:lineRule="exact"/>
      <w:jc w:val="both"/>
      <w:outlineLvl w:val="4"/>
    </w:pPr>
    <w:rPr>
      <w:rFonts w:eastAsiaTheme="minorHAnsi" w:cs="Calibri"/>
      <w:b/>
      <w:bCs/>
    </w:rPr>
  </w:style>
  <w:style w:type="character" w:customStyle="1" w:styleId="32">
    <w:name w:val="Основной текст + Полужирный3"/>
    <w:basedOn w:val="a4"/>
    <w:uiPriority w:val="99"/>
    <w:rsid w:val="005C31A9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basedOn w:val="a4"/>
    <w:uiPriority w:val="99"/>
    <w:rsid w:val="005C31A9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2">
    <w:name w:val="Основной текст + Полужирный2"/>
    <w:basedOn w:val="a4"/>
    <w:uiPriority w:val="99"/>
    <w:rsid w:val="005C31A9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e">
    <w:name w:val="Plain Text"/>
    <w:basedOn w:val="a"/>
    <w:link w:val="aff"/>
    <w:uiPriority w:val="99"/>
    <w:rsid w:val="005C31A9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f">
    <w:name w:val="Текст Знак"/>
    <w:basedOn w:val="a0"/>
    <w:link w:val="afe"/>
    <w:uiPriority w:val="99"/>
    <w:rsid w:val="005C31A9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basedOn w:val="a4"/>
    <w:uiPriority w:val="99"/>
    <w:rsid w:val="005C31A9"/>
    <w:rPr>
      <w:rFonts w:ascii="Arial Unicode MS" w:eastAsia="SimSu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basedOn w:val="a4"/>
    <w:uiPriority w:val="99"/>
    <w:rsid w:val="005C31A9"/>
    <w:rPr>
      <w:rFonts w:ascii="Arial Unicode MS" w:eastAsia="SimSu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basedOn w:val="a4"/>
    <w:uiPriority w:val="99"/>
    <w:rsid w:val="005C31A9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basedOn w:val="a4"/>
    <w:uiPriority w:val="99"/>
    <w:rsid w:val="005C31A9"/>
    <w:rPr>
      <w:rFonts w:ascii="Arial Unicode MS" w:eastAsia="SimSu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basedOn w:val="a4"/>
    <w:uiPriority w:val="99"/>
    <w:rsid w:val="005C31A9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basedOn w:val="6"/>
    <w:uiPriority w:val="99"/>
    <w:rsid w:val="005C31A9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locked/>
    <w:rsid w:val="005C31A9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5C31A9"/>
    <w:pPr>
      <w:shd w:val="clear" w:color="auto" w:fill="FFFFFF"/>
      <w:spacing w:before="720" w:after="300" w:line="216" w:lineRule="exact"/>
      <w:outlineLvl w:val="2"/>
    </w:pPr>
    <w:rPr>
      <w:rFonts w:eastAsiaTheme="minorHAnsi" w:cs="Calibr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5C31A9"/>
  </w:style>
  <w:style w:type="paragraph" w:styleId="aff0">
    <w:name w:val="Body Text Indent"/>
    <w:basedOn w:val="a"/>
    <w:link w:val="aff1"/>
    <w:uiPriority w:val="99"/>
    <w:rsid w:val="005C31A9"/>
    <w:pPr>
      <w:spacing w:after="120" w:line="240" w:lineRule="auto"/>
      <w:ind w:left="283"/>
    </w:pPr>
    <w:rPr>
      <w:rFonts w:eastAsia="SimSun"/>
      <w:sz w:val="24"/>
      <w:szCs w:val="20"/>
      <w:lang w:eastAsia="zh-CN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5C31A9"/>
    <w:rPr>
      <w:rFonts w:ascii="Calibri" w:eastAsia="SimSun" w:hAnsi="Calibri" w:cs="Times New Roman"/>
      <w:sz w:val="24"/>
      <w:szCs w:val="20"/>
      <w:lang w:eastAsia="zh-CN"/>
    </w:rPr>
  </w:style>
  <w:style w:type="character" w:styleId="aff2">
    <w:name w:val="Strong"/>
    <w:uiPriority w:val="99"/>
    <w:qFormat/>
    <w:rsid w:val="005C31A9"/>
    <w:rPr>
      <w:rFonts w:cs="Times New Roman"/>
      <w:b/>
      <w:bCs/>
    </w:rPr>
  </w:style>
  <w:style w:type="character" w:customStyle="1" w:styleId="googqs-tidbit-1">
    <w:name w:val="goog_qs-tidbit-1"/>
    <w:uiPriority w:val="99"/>
    <w:rsid w:val="005C31A9"/>
    <w:rPr>
      <w:rFonts w:cs="Times New Roman"/>
    </w:rPr>
  </w:style>
  <w:style w:type="paragraph" w:customStyle="1" w:styleId="17">
    <w:name w:val="Абзац списка1"/>
    <w:basedOn w:val="a"/>
    <w:uiPriority w:val="99"/>
    <w:rsid w:val="005C31A9"/>
    <w:pPr>
      <w:ind w:left="720"/>
      <w:contextualSpacing/>
    </w:pPr>
    <w:rPr>
      <w:rFonts w:eastAsia="Times New Roman"/>
    </w:rPr>
  </w:style>
  <w:style w:type="paragraph" w:customStyle="1" w:styleId="c3c2">
    <w:name w:val="c3 c2"/>
    <w:basedOn w:val="a"/>
    <w:uiPriority w:val="99"/>
    <w:rsid w:val="005C31A9"/>
    <w:pPr>
      <w:spacing w:before="90" w:after="9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2c3">
    <w:name w:val="c2 c3"/>
    <w:basedOn w:val="a"/>
    <w:uiPriority w:val="99"/>
    <w:rsid w:val="005C31A9"/>
    <w:pPr>
      <w:spacing w:before="90" w:after="9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2">
    <w:name w:val="c2"/>
    <w:basedOn w:val="a"/>
    <w:uiPriority w:val="99"/>
    <w:rsid w:val="005C31A9"/>
    <w:pPr>
      <w:spacing w:before="90" w:after="9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0">
    <w:name w:val="c0"/>
    <w:uiPriority w:val="99"/>
    <w:rsid w:val="005C31A9"/>
    <w:rPr>
      <w:rFonts w:cs="Times New Roman"/>
    </w:rPr>
  </w:style>
  <w:style w:type="character" w:customStyle="1" w:styleId="c1">
    <w:name w:val="c1"/>
    <w:uiPriority w:val="99"/>
    <w:rsid w:val="005C31A9"/>
    <w:rPr>
      <w:rFonts w:cs="Times New Roman"/>
    </w:rPr>
  </w:style>
  <w:style w:type="character" w:customStyle="1" w:styleId="c11">
    <w:name w:val="c11"/>
    <w:rsid w:val="005C31A9"/>
    <w:rPr>
      <w:rFonts w:cs="Times New Roman"/>
    </w:rPr>
  </w:style>
  <w:style w:type="character" w:customStyle="1" w:styleId="c4c1">
    <w:name w:val="c4 c1"/>
    <w:uiPriority w:val="99"/>
    <w:rsid w:val="005C31A9"/>
    <w:rPr>
      <w:rFonts w:cs="Times New Roman"/>
    </w:rPr>
  </w:style>
  <w:style w:type="paragraph" w:styleId="aff3">
    <w:name w:val="Subtitle"/>
    <w:basedOn w:val="a"/>
    <w:next w:val="a"/>
    <w:link w:val="aff4"/>
    <w:qFormat/>
    <w:rsid w:val="005C31A9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3"/>
    <w:rsid w:val="005C31A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5C31A9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StrongEmphasis">
    <w:name w:val="Strong Emphasis"/>
    <w:rsid w:val="005C31A9"/>
    <w:rPr>
      <w:b/>
      <w:bCs/>
    </w:rPr>
  </w:style>
  <w:style w:type="paragraph" w:customStyle="1" w:styleId="311">
    <w:name w:val="Основной текст с отступом 31"/>
    <w:basedOn w:val="Standard"/>
    <w:rsid w:val="005C31A9"/>
    <w:pPr>
      <w:spacing w:after="120"/>
      <w:ind w:left="283"/>
    </w:pPr>
    <w:rPr>
      <w:sz w:val="16"/>
      <w:szCs w:val="16"/>
    </w:rPr>
  </w:style>
  <w:style w:type="paragraph" w:customStyle="1" w:styleId="-11">
    <w:name w:val="Цветной список - Акцент 11"/>
    <w:basedOn w:val="Standard"/>
    <w:rsid w:val="005C31A9"/>
    <w:pPr>
      <w:ind w:left="72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C31A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C31A9"/>
    <w:rPr>
      <w:rFonts w:ascii="Times New Roman" w:hAnsi="Times New Roman" w:cs="Times New Roman"/>
      <w:sz w:val="18"/>
      <w:szCs w:val="18"/>
    </w:rPr>
  </w:style>
  <w:style w:type="character" w:customStyle="1" w:styleId="18">
    <w:name w:val="Текст сноски Знак1"/>
    <w:basedOn w:val="a0"/>
    <w:rsid w:val="005C31A9"/>
    <w:rPr>
      <w:rFonts w:cs="Calibri"/>
      <w:lang w:eastAsia="ar-SA"/>
    </w:rPr>
  </w:style>
  <w:style w:type="character" w:customStyle="1" w:styleId="WW8Num1z0">
    <w:name w:val="WW8Num1z0"/>
    <w:rsid w:val="005C31A9"/>
    <w:rPr>
      <w:rFonts w:ascii="Wingdings" w:hAnsi="Wingdings" w:cs="Wingdings"/>
    </w:rPr>
  </w:style>
  <w:style w:type="character" w:customStyle="1" w:styleId="WW8Num1z1">
    <w:name w:val="WW8Num1z1"/>
    <w:rsid w:val="005C31A9"/>
  </w:style>
  <w:style w:type="character" w:customStyle="1" w:styleId="WW8Num1z2">
    <w:name w:val="WW8Num1z2"/>
    <w:rsid w:val="005C31A9"/>
  </w:style>
  <w:style w:type="character" w:customStyle="1" w:styleId="WW8Num1z3">
    <w:name w:val="WW8Num1z3"/>
    <w:rsid w:val="005C31A9"/>
  </w:style>
  <w:style w:type="character" w:customStyle="1" w:styleId="WW8Num1z4">
    <w:name w:val="WW8Num1z4"/>
    <w:rsid w:val="005C31A9"/>
  </w:style>
  <w:style w:type="character" w:customStyle="1" w:styleId="WW8Num1z5">
    <w:name w:val="WW8Num1z5"/>
    <w:rsid w:val="005C31A9"/>
  </w:style>
  <w:style w:type="character" w:customStyle="1" w:styleId="WW8Num1z6">
    <w:name w:val="WW8Num1z6"/>
    <w:rsid w:val="005C31A9"/>
  </w:style>
  <w:style w:type="character" w:customStyle="1" w:styleId="WW8Num1z7">
    <w:name w:val="WW8Num1z7"/>
    <w:rsid w:val="005C31A9"/>
  </w:style>
  <w:style w:type="character" w:customStyle="1" w:styleId="WW8Num1z8">
    <w:name w:val="WW8Num1z8"/>
    <w:rsid w:val="005C31A9"/>
  </w:style>
  <w:style w:type="character" w:customStyle="1" w:styleId="WW8Num2z0">
    <w:name w:val="WW8Num2z0"/>
    <w:rsid w:val="005C31A9"/>
    <w:rPr>
      <w:rFonts w:ascii="Symbol" w:hAnsi="Symbol" w:cs="Symbol"/>
      <w:sz w:val="22"/>
    </w:rPr>
  </w:style>
  <w:style w:type="character" w:customStyle="1" w:styleId="WW8Num2z1">
    <w:name w:val="WW8Num2z1"/>
    <w:rsid w:val="005C31A9"/>
    <w:rPr>
      <w:rFonts w:ascii="Courier New" w:hAnsi="Courier New" w:cs="Courier New"/>
    </w:rPr>
  </w:style>
  <w:style w:type="character" w:customStyle="1" w:styleId="WW8Num2z2">
    <w:name w:val="WW8Num2z2"/>
    <w:rsid w:val="005C31A9"/>
    <w:rPr>
      <w:rFonts w:ascii="Wingdings" w:hAnsi="Wingdings" w:cs="Wingdings"/>
    </w:rPr>
  </w:style>
  <w:style w:type="character" w:customStyle="1" w:styleId="WW8Num2z3">
    <w:name w:val="WW8Num2z3"/>
    <w:rsid w:val="005C31A9"/>
    <w:rPr>
      <w:rFonts w:ascii="Symbol" w:hAnsi="Symbol" w:cs="Symbol"/>
    </w:rPr>
  </w:style>
  <w:style w:type="character" w:customStyle="1" w:styleId="WW8Num3z0">
    <w:name w:val="WW8Num3z0"/>
    <w:rsid w:val="005C31A9"/>
    <w:rPr>
      <w:rFonts w:ascii="Liberation Serif" w:hAnsi="Liberation Serif" w:cs="Liberation Serif"/>
    </w:rPr>
  </w:style>
  <w:style w:type="character" w:customStyle="1" w:styleId="WW8Num3z1">
    <w:name w:val="WW8Num3z1"/>
    <w:rsid w:val="005C31A9"/>
  </w:style>
  <w:style w:type="character" w:customStyle="1" w:styleId="WW8Num3z2">
    <w:name w:val="WW8Num3z2"/>
    <w:rsid w:val="005C31A9"/>
  </w:style>
  <w:style w:type="character" w:customStyle="1" w:styleId="WW8Num3z3">
    <w:name w:val="WW8Num3z3"/>
    <w:rsid w:val="005C31A9"/>
  </w:style>
  <w:style w:type="character" w:customStyle="1" w:styleId="WW8Num3z4">
    <w:name w:val="WW8Num3z4"/>
    <w:rsid w:val="005C31A9"/>
  </w:style>
  <w:style w:type="character" w:customStyle="1" w:styleId="WW8Num3z5">
    <w:name w:val="WW8Num3z5"/>
    <w:rsid w:val="005C31A9"/>
  </w:style>
  <w:style w:type="character" w:customStyle="1" w:styleId="WW8Num3z6">
    <w:name w:val="WW8Num3z6"/>
    <w:rsid w:val="005C31A9"/>
  </w:style>
  <w:style w:type="character" w:customStyle="1" w:styleId="WW8Num3z7">
    <w:name w:val="WW8Num3z7"/>
    <w:rsid w:val="005C31A9"/>
  </w:style>
  <w:style w:type="character" w:customStyle="1" w:styleId="WW8Num3z8">
    <w:name w:val="WW8Num3z8"/>
    <w:rsid w:val="005C31A9"/>
  </w:style>
  <w:style w:type="character" w:customStyle="1" w:styleId="WW8Num4z0">
    <w:name w:val="WW8Num4z0"/>
    <w:rsid w:val="005C31A9"/>
    <w:rPr>
      <w:rFonts w:cs="Times New Roman"/>
    </w:rPr>
  </w:style>
  <w:style w:type="character" w:customStyle="1" w:styleId="WW8Num5z0">
    <w:name w:val="WW8Num5z0"/>
    <w:rsid w:val="005C31A9"/>
    <w:rPr>
      <w:rFonts w:ascii="Symbol" w:hAnsi="Symbol" w:cs="Symbol"/>
    </w:rPr>
  </w:style>
  <w:style w:type="character" w:customStyle="1" w:styleId="WW8Num5z1">
    <w:name w:val="WW8Num5z1"/>
    <w:rsid w:val="005C31A9"/>
    <w:rPr>
      <w:rFonts w:ascii="Courier New" w:hAnsi="Courier New" w:cs="Courier New"/>
    </w:rPr>
  </w:style>
  <w:style w:type="character" w:customStyle="1" w:styleId="WW8Num5z2">
    <w:name w:val="WW8Num5z2"/>
    <w:rsid w:val="005C31A9"/>
    <w:rPr>
      <w:rFonts w:ascii="Wingdings" w:hAnsi="Wingdings" w:cs="Wingdings"/>
    </w:rPr>
  </w:style>
  <w:style w:type="character" w:customStyle="1" w:styleId="WW8Num6z0">
    <w:name w:val="WW8Num6z0"/>
    <w:rsid w:val="005C31A9"/>
    <w:rPr>
      <w:rFonts w:ascii="Wingdings" w:hAnsi="Wingdings" w:cs="Wingdings"/>
    </w:rPr>
  </w:style>
  <w:style w:type="character" w:customStyle="1" w:styleId="WW8Num6z1">
    <w:name w:val="WW8Num6z1"/>
    <w:rsid w:val="005C31A9"/>
    <w:rPr>
      <w:rFonts w:ascii="Courier New" w:hAnsi="Courier New" w:cs="Courier New"/>
    </w:rPr>
  </w:style>
  <w:style w:type="character" w:customStyle="1" w:styleId="WW8Num6z3">
    <w:name w:val="WW8Num6z3"/>
    <w:rsid w:val="005C31A9"/>
    <w:rPr>
      <w:rFonts w:ascii="Symbol" w:hAnsi="Symbol" w:cs="Symbol"/>
    </w:rPr>
  </w:style>
  <w:style w:type="character" w:customStyle="1" w:styleId="WW8Num7z0">
    <w:name w:val="WW8Num7z0"/>
    <w:rsid w:val="005C31A9"/>
    <w:rPr>
      <w:b/>
    </w:rPr>
  </w:style>
  <w:style w:type="character" w:customStyle="1" w:styleId="WW8Num7z1">
    <w:name w:val="WW8Num7z1"/>
    <w:rsid w:val="005C31A9"/>
  </w:style>
  <w:style w:type="character" w:customStyle="1" w:styleId="WW8Num7z2">
    <w:name w:val="WW8Num7z2"/>
    <w:rsid w:val="005C31A9"/>
  </w:style>
  <w:style w:type="character" w:customStyle="1" w:styleId="WW8Num7z3">
    <w:name w:val="WW8Num7z3"/>
    <w:rsid w:val="005C31A9"/>
  </w:style>
  <w:style w:type="character" w:customStyle="1" w:styleId="WW8Num7z4">
    <w:name w:val="WW8Num7z4"/>
    <w:rsid w:val="005C31A9"/>
  </w:style>
  <w:style w:type="character" w:customStyle="1" w:styleId="WW8Num7z5">
    <w:name w:val="WW8Num7z5"/>
    <w:rsid w:val="005C31A9"/>
  </w:style>
  <w:style w:type="character" w:customStyle="1" w:styleId="WW8Num7z6">
    <w:name w:val="WW8Num7z6"/>
    <w:rsid w:val="005C31A9"/>
  </w:style>
  <w:style w:type="character" w:customStyle="1" w:styleId="WW8Num7z7">
    <w:name w:val="WW8Num7z7"/>
    <w:rsid w:val="005C31A9"/>
  </w:style>
  <w:style w:type="character" w:customStyle="1" w:styleId="WW8Num7z8">
    <w:name w:val="WW8Num7z8"/>
    <w:rsid w:val="005C31A9"/>
  </w:style>
  <w:style w:type="character" w:customStyle="1" w:styleId="WW8Num8z0">
    <w:name w:val="WW8Num8z0"/>
    <w:rsid w:val="005C31A9"/>
    <w:rPr>
      <w:color w:val="000000"/>
      <w:spacing w:val="-34"/>
      <w:sz w:val="24"/>
      <w:szCs w:val="24"/>
    </w:rPr>
  </w:style>
  <w:style w:type="character" w:customStyle="1" w:styleId="WW8Num8z1">
    <w:name w:val="WW8Num8z1"/>
    <w:rsid w:val="005C31A9"/>
  </w:style>
  <w:style w:type="character" w:customStyle="1" w:styleId="WW8Num8z2">
    <w:name w:val="WW8Num8z2"/>
    <w:rsid w:val="005C31A9"/>
  </w:style>
  <w:style w:type="character" w:customStyle="1" w:styleId="WW8Num8z3">
    <w:name w:val="WW8Num8z3"/>
    <w:rsid w:val="005C31A9"/>
  </w:style>
  <w:style w:type="character" w:customStyle="1" w:styleId="WW8Num8z4">
    <w:name w:val="WW8Num8z4"/>
    <w:rsid w:val="005C31A9"/>
  </w:style>
  <w:style w:type="character" w:customStyle="1" w:styleId="WW8Num8z5">
    <w:name w:val="WW8Num8z5"/>
    <w:rsid w:val="005C31A9"/>
  </w:style>
  <w:style w:type="character" w:customStyle="1" w:styleId="WW8Num8z6">
    <w:name w:val="WW8Num8z6"/>
    <w:rsid w:val="005C31A9"/>
  </w:style>
  <w:style w:type="character" w:customStyle="1" w:styleId="WW8Num8z7">
    <w:name w:val="WW8Num8z7"/>
    <w:rsid w:val="005C31A9"/>
  </w:style>
  <w:style w:type="character" w:customStyle="1" w:styleId="WW8Num8z8">
    <w:name w:val="WW8Num8z8"/>
    <w:rsid w:val="005C31A9"/>
  </w:style>
  <w:style w:type="character" w:customStyle="1" w:styleId="WW8Num9z0">
    <w:name w:val="WW8Num9z0"/>
    <w:rsid w:val="005C31A9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5C31A9"/>
  </w:style>
  <w:style w:type="character" w:customStyle="1" w:styleId="WW8Num9z2">
    <w:name w:val="WW8Num9z2"/>
    <w:rsid w:val="005C31A9"/>
  </w:style>
  <w:style w:type="character" w:customStyle="1" w:styleId="WW8Num9z3">
    <w:name w:val="WW8Num9z3"/>
    <w:rsid w:val="005C31A9"/>
  </w:style>
  <w:style w:type="character" w:customStyle="1" w:styleId="WW8Num9z4">
    <w:name w:val="WW8Num9z4"/>
    <w:rsid w:val="005C31A9"/>
  </w:style>
  <w:style w:type="character" w:customStyle="1" w:styleId="WW8Num9z5">
    <w:name w:val="WW8Num9z5"/>
    <w:rsid w:val="005C31A9"/>
  </w:style>
  <w:style w:type="character" w:customStyle="1" w:styleId="WW8Num9z6">
    <w:name w:val="WW8Num9z6"/>
    <w:rsid w:val="005C31A9"/>
  </w:style>
  <w:style w:type="character" w:customStyle="1" w:styleId="WW8Num9z7">
    <w:name w:val="WW8Num9z7"/>
    <w:rsid w:val="005C31A9"/>
  </w:style>
  <w:style w:type="character" w:customStyle="1" w:styleId="WW8Num9z8">
    <w:name w:val="WW8Num9z8"/>
    <w:rsid w:val="005C31A9"/>
  </w:style>
  <w:style w:type="character" w:customStyle="1" w:styleId="WW8Num10z0">
    <w:name w:val="WW8Num10z0"/>
    <w:rsid w:val="005C31A9"/>
  </w:style>
  <w:style w:type="character" w:customStyle="1" w:styleId="WW8Num10z1">
    <w:name w:val="WW8Num10z1"/>
    <w:rsid w:val="005C31A9"/>
  </w:style>
  <w:style w:type="character" w:customStyle="1" w:styleId="WW8Num10z2">
    <w:name w:val="WW8Num10z2"/>
    <w:rsid w:val="005C31A9"/>
  </w:style>
  <w:style w:type="character" w:customStyle="1" w:styleId="WW8Num10z3">
    <w:name w:val="WW8Num10z3"/>
    <w:rsid w:val="005C31A9"/>
  </w:style>
  <w:style w:type="character" w:customStyle="1" w:styleId="WW8Num10z4">
    <w:name w:val="WW8Num10z4"/>
    <w:rsid w:val="005C31A9"/>
  </w:style>
  <w:style w:type="character" w:customStyle="1" w:styleId="WW8Num10z5">
    <w:name w:val="WW8Num10z5"/>
    <w:rsid w:val="005C31A9"/>
  </w:style>
  <w:style w:type="character" w:customStyle="1" w:styleId="WW8Num10z6">
    <w:name w:val="WW8Num10z6"/>
    <w:rsid w:val="005C31A9"/>
  </w:style>
  <w:style w:type="character" w:customStyle="1" w:styleId="WW8Num10z7">
    <w:name w:val="WW8Num10z7"/>
    <w:rsid w:val="005C31A9"/>
  </w:style>
  <w:style w:type="character" w:customStyle="1" w:styleId="WW8Num10z8">
    <w:name w:val="WW8Num10z8"/>
    <w:rsid w:val="005C31A9"/>
  </w:style>
  <w:style w:type="character" w:customStyle="1" w:styleId="WW8Num11z0">
    <w:name w:val="WW8Num11z0"/>
    <w:rsid w:val="005C31A9"/>
    <w:rPr>
      <w:rFonts w:cs="Times New Roman"/>
    </w:rPr>
  </w:style>
  <w:style w:type="character" w:customStyle="1" w:styleId="WW8Num12z0">
    <w:name w:val="WW8Num12z0"/>
    <w:rsid w:val="005C31A9"/>
    <w:rPr>
      <w:rFonts w:ascii="Symbol" w:hAnsi="Symbol" w:cs="Symbol"/>
    </w:rPr>
  </w:style>
  <w:style w:type="character" w:customStyle="1" w:styleId="WW8Num12z1">
    <w:name w:val="WW8Num12z1"/>
    <w:rsid w:val="005C31A9"/>
    <w:rPr>
      <w:rFonts w:ascii="Courier New" w:hAnsi="Courier New" w:cs="Courier New"/>
    </w:rPr>
  </w:style>
  <w:style w:type="character" w:customStyle="1" w:styleId="WW8Num12z2">
    <w:name w:val="WW8Num12z2"/>
    <w:rsid w:val="005C31A9"/>
    <w:rPr>
      <w:rFonts w:ascii="Wingdings" w:hAnsi="Wingdings" w:cs="Wingdings"/>
    </w:rPr>
  </w:style>
  <w:style w:type="character" w:customStyle="1" w:styleId="WW8Num13z0">
    <w:name w:val="WW8Num13z0"/>
    <w:rsid w:val="005C31A9"/>
    <w:rPr>
      <w:rFonts w:ascii="Symbol" w:hAnsi="Symbol" w:cs="Symbol"/>
      <w:sz w:val="24"/>
      <w:szCs w:val="24"/>
    </w:rPr>
  </w:style>
  <w:style w:type="character" w:customStyle="1" w:styleId="WW8Num13z1">
    <w:name w:val="WW8Num13z1"/>
    <w:rsid w:val="005C31A9"/>
    <w:rPr>
      <w:rFonts w:ascii="Courier New" w:hAnsi="Courier New" w:cs="Times New Roman"/>
    </w:rPr>
  </w:style>
  <w:style w:type="character" w:customStyle="1" w:styleId="WW8Num13z2">
    <w:name w:val="WW8Num13z2"/>
    <w:rsid w:val="005C31A9"/>
  </w:style>
  <w:style w:type="character" w:customStyle="1" w:styleId="WW8Num13z3">
    <w:name w:val="WW8Num13z3"/>
    <w:rsid w:val="005C31A9"/>
  </w:style>
  <w:style w:type="character" w:customStyle="1" w:styleId="WW8Num13z4">
    <w:name w:val="WW8Num13z4"/>
    <w:rsid w:val="005C31A9"/>
  </w:style>
  <w:style w:type="character" w:customStyle="1" w:styleId="WW8Num13z5">
    <w:name w:val="WW8Num13z5"/>
    <w:rsid w:val="005C31A9"/>
  </w:style>
  <w:style w:type="character" w:customStyle="1" w:styleId="WW8Num13z6">
    <w:name w:val="WW8Num13z6"/>
    <w:rsid w:val="005C31A9"/>
  </w:style>
  <w:style w:type="character" w:customStyle="1" w:styleId="WW8Num13z7">
    <w:name w:val="WW8Num13z7"/>
    <w:rsid w:val="005C31A9"/>
  </w:style>
  <w:style w:type="character" w:customStyle="1" w:styleId="WW8Num13z8">
    <w:name w:val="WW8Num13z8"/>
    <w:rsid w:val="005C31A9"/>
  </w:style>
  <w:style w:type="character" w:customStyle="1" w:styleId="WW8Num14z0">
    <w:name w:val="WW8Num14z0"/>
    <w:rsid w:val="005C31A9"/>
    <w:rPr>
      <w:rFonts w:ascii="Symbol" w:hAnsi="Symbol" w:cs="Symbol"/>
      <w:sz w:val="24"/>
      <w:szCs w:val="24"/>
    </w:rPr>
  </w:style>
  <w:style w:type="character" w:customStyle="1" w:styleId="WW8Num14z1">
    <w:name w:val="WW8Num14z1"/>
    <w:rsid w:val="005C31A9"/>
    <w:rPr>
      <w:rFonts w:ascii="Courier New" w:hAnsi="Courier New" w:cs="Courier New"/>
    </w:rPr>
  </w:style>
  <w:style w:type="character" w:customStyle="1" w:styleId="WW8Num14z2">
    <w:name w:val="WW8Num14z2"/>
    <w:rsid w:val="005C31A9"/>
    <w:rPr>
      <w:rFonts w:ascii="Wingdings" w:hAnsi="Wingdings" w:cs="Wingdings"/>
    </w:rPr>
  </w:style>
  <w:style w:type="character" w:customStyle="1" w:styleId="WW8Num15z0">
    <w:name w:val="WW8Num15z0"/>
    <w:rsid w:val="005C31A9"/>
    <w:rPr>
      <w:rFonts w:ascii="Symbol" w:hAnsi="Symbol" w:cs="Symbol"/>
    </w:rPr>
  </w:style>
  <w:style w:type="character" w:customStyle="1" w:styleId="WW8Num15z1">
    <w:name w:val="WW8Num15z1"/>
    <w:rsid w:val="005C31A9"/>
    <w:rPr>
      <w:rFonts w:ascii="Courier New" w:hAnsi="Courier New" w:cs="Courier New"/>
    </w:rPr>
  </w:style>
  <w:style w:type="character" w:customStyle="1" w:styleId="WW8Num15z2">
    <w:name w:val="WW8Num15z2"/>
    <w:rsid w:val="005C31A9"/>
    <w:rPr>
      <w:rFonts w:ascii="Wingdings" w:hAnsi="Wingdings" w:cs="Wingdings"/>
    </w:rPr>
  </w:style>
  <w:style w:type="character" w:customStyle="1" w:styleId="WW8Num16z0">
    <w:name w:val="WW8Num16z0"/>
    <w:rsid w:val="005C31A9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rsid w:val="005C31A9"/>
  </w:style>
  <w:style w:type="character" w:customStyle="1" w:styleId="WW8Num16z2">
    <w:name w:val="WW8Num16z2"/>
    <w:rsid w:val="005C31A9"/>
  </w:style>
  <w:style w:type="character" w:customStyle="1" w:styleId="WW8Num16z3">
    <w:name w:val="WW8Num16z3"/>
    <w:rsid w:val="005C31A9"/>
  </w:style>
  <w:style w:type="character" w:customStyle="1" w:styleId="WW8Num16z4">
    <w:name w:val="WW8Num16z4"/>
    <w:rsid w:val="005C31A9"/>
  </w:style>
  <w:style w:type="character" w:customStyle="1" w:styleId="WW8Num16z5">
    <w:name w:val="WW8Num16z5"/>
    <w:rsid w:val="005C31A9"/>
  </w:style>
  <w:style w:type="character" w:customStyle="1" w:styleId="WW8Num16z6">
    <w:name w:val="WW8Num16z6"/>
    <w:rsid w:val="005C31A9"/>
  </w:style>
  <w:style w:type="character" w:customStyle="1" w:styleId="WW8Num16z7">
    <w:name w:val="WW8Num16z7"/>
    <w:rsid w:val="005C31A9"/>
  </w:style>
  <w:style w:type="character" w:customStyle="1" w:styleId="WW8Num16z8">
    <w:name w:val="WW8Num16z8"/>
    <w:rsid w:val="005C31A9"/>
  </w:style>
  <w:style w:type="character" w:customStyle="1" w:styleId="WW8Num17z0">
    <w:name w:val="WW8Num17z0"/>
    <w:rsid w:val="005C31A9"/>
  </w:style>
  <w:style w:type="character" w:customStyle="1" w:styleId="WW8Num17z1">
    <w:name w:val="WW8Num17z1"/>
    <w:rsid w:val="005C31A9"/>
  </w:style>
  <w:style w:type="character" w:customStyle="1" w:styleId="WW8Num17z2">
    <w:name w:val="WW8Num17z2"/>
    <w:rsid w:val="005C31A9"/>
  </w:style>
  <w:style w:type="character" w:customStyle="1" w:styleId="WW8Num17z3">
    <w:name w:val="WW8Num17z3"/>
    <w:rsid w:val="005C31A9"/>
  </w:style>
  <w:style w:type="character" w:customStyle="1" w:styleId="WW8Num17z4">
    <w:name w:val="WW8Num17z4"/>
    <w:rsid w:val="005C31A9"/>
  </w:style>
  <w:style w:type="character" w:customStyle="1" w:styleId="WW8Num17z5">
    <w:name w:val="WW8Num17z5"/>
    <w:rsid w:val="005C31A9"/>
  </w:style>
  <w:style w:type="character" w:customStyle="1" w:styleId="WW8Num17z6">
    <w:name w:val="WW8Num17z6"/>
    <w:rsid w:val="005C31A9"/>
  </w:style>
  <w:style w:type="character" w:customStyle="1" w:styleId="WW8Num17z7">
    <w:name w:val="WW8Num17z7"/>
    <w:rsid w:val="005C31A9"/>
  </w:style>
  <w:style w:type="character" w:customStyle="1" w:styleId="WW8Num17z8">
    <w:name w:val="WW8Num17z8"/>
    <w:rsid w:val="005C31A9"/>
  </w:style>
  <w:style w:type="character" w:customStyle="1" w:styleId="WW8Num18z0">
    <w:name w:val="WW8Num18z0"/>
    <w:rsid w:val="005C31A9"/>
    <w:rPr>
      <w:rFonts w:ascii="Liberation Serif" w:hAnsi="Liberation Serif" w:cs="Liberation Serif"/>
    </w:rPr>
  </w:style>
  <w:style w:type="character" w:customStyle="1" w:styleId="WW8Num18z1">
    <w:name w:val="WW8Num18z1"/>
    <w:rsid w:val="005C31A9"/>
  </w:style>
  <w:style w:type="character" w:customStyle="1" w:styleId="WW8Num18z2">
    <w:name w:val="WW8Num18z2"/>
    <w:rsid w:val="005C31A9"/>
  </w:style>
  <w:style w:type="character" w:customStyle="1" w:styleId="WW8Num18z3">
    <w:name w:val="WW8Num18z3"/>
    <w:rsid w:val="005C31A9"/>
  </w:style>
  <w:style w:type="character" w:customStyle="1" w:styleId="WW8Num18z4">
    <w:name w:val="WW8Num18z4"/>
    <w:rsid w:val="005C31A9"/>
  </w:style>
  <w:style w:type="character" w:customStyle="1" w:styleId="WW8Num18z5">
    <w:name w:val="WW8Num18z5"/>
    <w:rsid w:val="005C31A9"/>
  </w:style>
  <w:style w:type="character" w:customStyle="1" w:styleId="WW8Num18z6">
    <w:name w:val="WW8Num18z6"/>
    <w:rsid w:val="005C31A9"/>
  </w:style>
  <w:style w:type="character" w:customStyle="1" w:styleId="WW8Num18z7">
    <w:name w:val="WW8Num18z7"/>
    <w:rsid w:val="005C31A9"/>
  </w:style>
  <w:style w:type="character" w:customStyle="1" w:styleId="WW8Num18z8">
    <w:name w:val="WW8Num18z8"/>
    <w:rsid w:val="005C31A9"/>
  </w:style>
  <w:style w:type="character" w:customStyle="1" w:styleId="WW8Num19z0">
    <w:name w:val="WW8Num19z0"/>
    <w:rsid w:val="005C31A9"/>
    <w:rPr>
      <w:rFonts w:ascii="Symbol" w:hAnsi="Symbol" w:cs="Symbol"/>
    </w:rPr>
  </w:style>
  <w:style w:type="character" w:customStyle="1" w:styleId="WW8Num19z1">
    <w:name w:val="WW8Num19z1"/>
    <w:rsid w:val="005C31A9"/>
    <w:rPr>
      <w:rFonts w:ascii="Symbol" w:hAnsi="Symbol" w:cs="Symbol"/>
      <w:sz w:val="22"/>
    </w:rPr>
  </w:style>
  <w:style w:type="character" w:customStyle="1" w:styleId="WW8Num19z2">
    <w:name w:val="WW8Num19z2"/>
    <w:rsid w:val="005C31A9"/>
  </w:style>
  <w:style w:type="character" w:customStyle="1" w:styleId="WW8Num19z3">
    <w:name w:val="WW8Num19z3"/>
    <w:rsid w:val="005C31A9"/>
  </w:style>
  <w:style w:type="character" w:customStyle="1" w:styleId="WW8Num19z4">
    <w:name w:val="WW8Num19z4"/>
    <w:rsid w:val="005C31A9"/>
  </w:style>
  <w:style w:type="character" w:customStyle="1" w:styleId="WW8Num19z5">
    <w:name w:val="WW8Num19z5"/>
    <w:rsid w:val="005C31A9"/>
  </w:style>
  <w:style w:type="character" w:customStyle="1" w:styleId="WW8Num19z6">
    <w:name w:val="WW8Num19z6"/>
    <w:rsid w:val="005C31A9"/>
  </w:style>
  <w:style w:type="character" w:customStyle="1" w:styleId="WW8Num19z7">
    <w:name w:val="WW8Num19z7"/>
    <w:rsid w:val="005C31A9"/>
  </w:style>
  <w:style w:type="character" w:customStyle="1" w:styleId="WW8Num19z8">
    <w:name w:val="WW8Num19z8"/>
    <w:rsid w:val="005C31A9"/>
  </w:style>
  <w:style w:type="character" w:customStyle="1" w:styleId="WW8Num20z0">
    <w:name w:val="WW8Num20z0"/>
    <w:rsid w:val="005C31A9"/>
    <w:rPr>
      <w:rFonts w:ascii="Symbol" w:hAnsi="Symbol" w:cs="Symbol"/>
    </w:rPr>
  </w:style>
  <w:style w:type="character" w:customStyle="1" w:styleId="WW8Num20z1">
    <w:name w:val="WW8Num20z1"/>
    <w:rsid w:val="005C31A9"/>
    <w:rPr>
      <w:rFonts w:ascii="Courier New" w:hAnsi="Courier New" w:cs="Courier New"/>
    </w:rPr>
  </w:style>
  <w:style w:type="character" w:customStyle="1" w:styleId="WW8Num20z2">
    <w:name w:val="WW8Num20z2"/>
    <w:rsid w:val="005C31A9"/>
    <w:rPr>
      <w:rFonts w:ascii="Wingdings" w:hAnsi="Wingdings" w:cs="Wingdings"/>
    </w:rPr>
  </w:style>
  <w:style w:type="character" w:customStyle="1" w:styleId="WW8Num21z0">
    <w:name w:val="WW8Num21z0"/>
    <w:rsid w:val="005C31A9"/>
  </w:style>
  <w:style w:type="character" w:customStyle="1" w:styleId="WW8Num21z1">
    <w:name w:val="WW8Num21z1"/>
    <w:rsid w:val="005C31A9"/>
  </w:style>
  <w:style w:type="character" w:customStyle="1" w:styleId="WW8Num21z2">
    <w:name w:val="WW8Num21z2"/>
    <w:rsid w:val="005C31A9"/>
  </w:style>
  <w:style w:type="character" w:customStyle="1" w:styleId="WW8Num21z3">
    <w:name w:val="WW8Num21z3"/>
    <w:rsid w:val="005C31A9"/>
  </w:style>
  <w:style w:type="character" w:customStyle="1" w:styleId="WW8Num21z4">
    <w:name w:val="WW8Num21z4"/>
    <w:rsid w:val="005C31A9"/>
  </w:style>
  <w:style w:type="character" w:customStyle="1" w:styleId="WW8Num21z5">
    <w:name w:val="WW8Num21z5"/>
    <w:rsid w:val="005C31A9"/>
  </w:style>
  <w:style w:type="character" w:customStyle="1" w:styleId="WW8Num21z6">
    <w:name w:val="WW8Num21z6"/>
    <w:rsid w:val="005C31A9"/>
  </w:style>
  <w:style w:type="character" w:customStyle="1" w:styleId="WW8Num21z7">
    <w:name w:val="WW8Num21z7"/>
    <w:rsid w:val="005C31A9"/>
  </w:style>
  <w:style w:type="character" w:customStyle="1" w:styleId="WW8Num21z8">
    <w:name w:val="WW8Num21z8"/>
    <w:rsid w:val="005C31A9"/>
  </w:style>
  <w:style w:type="character" w:customStyle="1" w:styleId="WW8Num22z0">
    <w:name w:val="WW8Num22z0"/>
    <w:rsid w:val="005C31A9"/>
    <w:rPr>
      <w:rFonts w:cs="Times New Roman"/>
    </w:rPr>
  </w:style>
  <w:style w:type="character" w:customStyle="1" w:styleId="WW8Num23z0">
    <w:name w:val="WW8Num23z0"/>
    <w:rsid w:val="005C31A9"/>
    <w:rPr>
      <w:b w:val="0"/>
      <w:iCs/>
      <w:spacing w:val="-1"/>
      <w:sz w:val="24"/>
      <w:szCs w:val="24"/>
    </w:rPr>
  </w:style>
  <w:style w:type="character" w:customStyle="1" w:styleId="WW8Num23z1">
    <w:name w:val="WW8Num23z1"/>
    <w:rsid w:val="005C31A9"/>
  </w:style>
  <w:style w:type="character" w:customStyle="1" w:styleId="WW8Num23z2">
    <w:name w:val="WW8Num23z2"/>
    <w:rsid w:val="005C31A9"/>
  </w:style>
  <w:style w:type="character" w:customStyle="1" w:styleId="WW8Num23z3">
    <w:name w:val="WW8Num23z3"/>
    <w:rsid w:val="005C31A9"/>
  </w:style>
  <w:style w:type="character" w:customStyle="1" w:styleId="WW8Num23z4">
    <w:name w:val="WW8Num23z4"/>
    <w:rsid w:val="005C31A9"/>
  </w:style>
  <w:style w:type="character" w:customStyle="1" w:styleId="WW8Num23z5">
    <w:name w:val="WW8Num23z5"/>
    <w:rsid w:val="005C31A9"/>
  </w:style>
  <w:style w:type="character" w:customStyle="1" w:styleId="WW8Num23z6">
    <w:name w:val="WW8Num23z6"/>
    <w:rsid w:val="005C31A9"/>
  </w:style>
  <w:style w:type="character" w:customStyle="1" w:styleId="WW8Num23z7">
    <w:name w:val="WW8Num23z7"/>
    <w:rsid w:val="005C31A9"/>
  </w:style>
  <w:style w:type="character" w:customStyle="1" w:styleId="WW8Num23z8">
    <w:name w:val="WW8Num23z8"/>
    <w:rsid w:val="005C31A9"/>
  </w:style>
  <w:style w:type="character" w:customStyle="1" w:styleId="WW8Num24z0">
    <w:name w:val="WW8Num24z0"/>
    <w:rsid w:val="005C31A9"/>
    <w:rPr>
      <w:rFonts w:ascii="Symbol" w:hAnsi="Symbol" w:cs="Symbol"/>
    </w:rPr>
  </w:style>
  <w:style w:type="character" w:customStyle="1" w:styleId="WW8Num24z1">
    <w:name w:val="WW8Num24z1"/>
    <w:rsid w:val="005C31A9"/>
    <w:rPr>
      <w:rFonts w:ascii="Courier New" w:hAnsi="Courier New" w:cs="Courier New"/>
    </w:rPr>
  </w:style>
  <w:style w:type="character" w:customStyle="1" w:styleId="WW8Num24z2">
    <w:name w:val="WW8Num24z2"/>
    <w:rsid w:val="005C31A9"/>
    <w:rPr>
      <w:rFonts w:ascii="Wingdings" w:hAnsi="Wingdings" w:cs="Wingdings"/>
    </w:rPr>
  </w:style>
  <w:style w:type="character" w:customStyle="1" w:styleId="WW8Num25z0">
    <w:name w:val="WW8Num25z0"/>
    <w:rsid w:val="005C31A9"/>
    <w:rPr>
      <w:rFonts w:ascii="Symbol" w:hAnsi="Symbol" w:cs="Symbol"/>
    </w:rPr>
  </w:style>
  <w:style w:type="character" w:customStyle="1" w:styleId="WW8Num25z1">
    <w:name w:val="WW8Num25z1"/>
    <w:rsid w:val="005C31A9"/>
    <w:rPr>
      <w:rFonts w:ascii="Courier New" w:hAnsi="Courier New" w:cs="Courier New"/>
    </w:rPr>
  </w:style>
  <w:style w:type="character" w:customStyle="1" w:styleId="WW8Num25z2">
    <w:name w:val="WW8Num25z2"/>
    <w:rsid w:val="005C31A9"/>
    <w:rPr>
      <w:rFonts w:ascii="Wingdings" w:hAnsi="Wingdings" w:cs="Wingdings"/>
    </w:rPr>
  </w:style>
  <w:style w:type="character" w:customStyle="1" w:styleId="WW8Num26z0">
    <w:name w:val="WW8Num26z0"/>
    <w:rsid w:val="005C31A9"/>
    <w:rPr>
      <w:rFonts w:ascii="Symbol" w:hAnsi="Symbol" w:cs="Symbol"/>
    </w:rPr>
  </w:style>
  <w:style w:type="character" w:customStyle="1" w:styleId="WW8Num26z1">
    <w:name w:val="WW8Num26z1"/>
    <w:rsid w:val="005C31A9"/>
    <w:rPr>
      <w:rFonts w:ascii="Courier New" w:hAnsi="Courier New" w:cs="Courier New"/>
    </w:rPr>
  </w:style>
  <w:style w:type="character" w:customStyle="1" w:styleId="WW8Num26z2">
    <w:name w:val="WW8Num26z2"/>
    <w:rsid w:val="005C31A9"/>
    <w:rPr>
      <w:rFonts w:ascii="Wingdings" w:hAnsi="Wingdings" w:cs="Wingdings"/>
    </w:rPr>
  </w:style>
  <w:style w:type="character" w:customStyle="1" w:styleId="WW8Num27z0">
    <w:name w:val="WW8Num27z0"/>
    <w:rsid w:val="005C31A9"/>
    <w:rPr>
      <w:rFonts w:ascii="Symbol" w:hAnsi="Symbol" w:cs="Symbol"/>
      <w:sz w:val="24"/>
      <w:szCs w:val="24"/>
    </w:rPr>
  </w:style>
  <w:style w:type="character" w:customStyle="1" w:styleId="WW8Num27z1">
    <w:name w:val="WW8Num27z1"/>
    <w:rsid w:val="005C31A9"/>
    <w:rPr>
      <w:rFonts w:ascii="Courier New" w:hAnsi="Courier New" w:cs="Courier New"/>
    </w:rPr>
  </w:style>
  <w:style w:type="character" w:customStyle="1" w:styleId="WW8Num27z2">
    <w:name w:val="WW8Num27z2"/>
    <w:rsid w:val="005C31A9"/>
    <w:rPr>
      <w:rFonts w:ascii="Wingdings" w:hAnsi="Wingdings" w:cs="Wingdings"/>
    </w:rPr>
  </w:style>
  <w:style w:type="character" w:customStyle="1" w:styleId="19">
    <w:name w:val="Основной шрифт абзаца1"/>
    <w:rsid w:val="005C31A9"/>
  </w:style>
  <w:style w:type="character" w:customStyle="1" w:styleId="WW8Num2z4">
    <w:name w:val="WW8Num2z4"/>
    <w:rsid w:val="005C31A9"/>
  </w:style>
  <w:style w:type="character" w:customStyle="1" w:styleId="WW8Num2z5">
    <w:name w:val="WW8Num2z5"/>
    <w:rsid w:val="005C31A9"/>
  </w:style>
  <w:style w:type="character" w:customStyle="1" w:styleId="WW8Num2z6">
    <w:name w:val="WW8Num2z6"/>
    <w:rsid w:val="005C31A9"/>
  </w:style>
  <w:style w:type="character" w:customStyle="1" w:styleId="WW8Num2z7">
    <w:name w:val="WW8Num2z7"/>
    <w:rsid w:val="005C31A9"/>
  </w:style>
  <w:style w:type="character" w:customStyle="1" w:styleId="WW8Num2z8">
    <w:name w:val="WW8Num2z8"/>
    <w:rsid w:val="005C31A9"/>
  </w:style>
  <w:style w:type="character" w:customStyle="1" w:styleId="WW8Num4z1">
    <w:name w:val="WW8Num4z1"/>
    <w:rsid w:val="005C31A9"/>
    <w:rPr>
      <w:rFonts w:ascii="Courier New" w:eastAsia="Courier New" w:hAnsi="Courier New" w:cs="Courier New"/>
    </w:rPr>
  </w:style>
  <w:style w:type="character" w:customStyle="1" w:styleId="WW8Num4z2">
    <w:name w:val="WW8Num4z2"/>
    <w:rsid w:val="005C31A9"/>
    <w:rPr>
      <w:rFonts w:ascii="Wingdings" w:eastAsia="Wingdings" w:hAnsi="Wingdings" w:cs="Wingdings"/>
    </w:rPr>
  </w:style>
  <w:style w:type="character" w:customStyle="1" w:styleId="WW8Num6z2">
    <w:name w:val="WW8Num6z2"/>
    <w:rsid w:val="005C31A9"/>
    <w:rPr>
      <w:rFonts w:ascii="Wingdings" w:eastAsia="Wingdings" w:hAnsi="Wingdings" w:cs="Wingdings"/>
    </w:rPr>
  </w:style>
  <w:style w:type="character" w:customStyle="1" w:styleId="WW8Num11z1">
    <w:name w:val="WW8Num11z1"/>
    <w:rsid w:val="005C31A9"/>
    <w:rPr>
      <w:rFonts w:ascii="Courier New" w:eastAsia="Courier New" w:hAnsi="Courier New" w:cs="Courier New"/>
    </w:rPr>
  </w:style>
  <w:style w:type="character" w:customStyle="1" w:styleId="WW8Num11z2">
    <w:name w:val="WW8Num11z2"/>
    <w:rsid w:val="005C31A9"/>
    <w:rPr>
      <w:rFonts w:ascii="Wingdings" w:eastAsia="Wingdings" w:hAnsi="Wingdings" w:cs="Wingdings"/>
    </w:rPr>
  </w:style>
  <w:style w:type="character" w:customStyle="1" w:styleId="WW8Num14z3">
    <w:name w:val="WW8Num14z3"/>
    <w:rsid w:val="005C31A9"/>
    <w:rPr>
      <w:rFonts w:ascii="Symbol" w:eastAsia="Symbol" w:hAnsi="Symbol" w:cs="Symbol"/>
    </w:rPr>
  </w:style>
  <w:style w:type="character" w:customStyle="1" w:styleId="WW8Num22z1">
    <w:name w:val="WW8Num22z1"/>
    <w:rsid w:val="005C31A9"/>
    <w:rPr>
      <w:rFonts w:ascii="Courier New" w:eastAsia="Courier New" w:hAnsi="Courier New" w:cs="Times New Roman"/>
    </w:rPr>
  </w:style>
  <w:style w:type="character" w:customStyle="1" w:styleId="WW8Num22z2">
    <w:name w:val="WW8Num22z2"/>
    <w:rsid w:val="005C31A9"/>
  </w:style>
  <w:style w:type="character" w:customStyle="1" w:styleId="WW8Num22z3">
    <w:name w:val="WW8Num22z3"/>
    <w:rsid w:val="005C31A9"/>
  </w:style>
  <w:style w:type="character" w:customStyle="1" w:styleId="WW8Num22z4">
    <w:name w:val="WW8Num22z4"/>
    <w:rsid w:val="005C31A9"/>
  </w:style>
  <w:style w:type="character" w:customStyle="1" w:styleId="WW8Num22z5">
    <w:name w:val="WW8Num22z5"/>
    <w:rsid w:val="005C31A9"/>
  </w:style>
  <w:style w:type="character" w:customStyle="1" w:styleId="WW8Num22z6">
    <w:name w:val="WW8Num22z6"/>
    <w:rsid w:val="005C31A9"/>
  </w:style>
  <w:style w:type="character" w:customStyle="1" w:styleId="WW8Num22z7">
    <w:name w:val="WW8Num22z7"/>
    <w:rsid w:val="005C31A9"/>
  </w:style>
  <w:style w:type="character" w:customStyle="1" w:styleId="WW8Num22z8">
    <w:name w:val="WW8Num22z8"/>
    <w:rsid w:val="005C31A9"/>
  </w:style>
  <w:style w:type="character" w:customStyle="1" w:styleId="WW8Num24z3">
    <w:name w:val="WW8Num24z3"/>
    <w:rsid w:val="005C31A9"/>
  </w:style>
  <w:style w:type="character" w:customStyle="1" w:styleId="WW8Num24z4">
    <w:name w:val="WW8Num24z4"/>
    <w:rsid w:val="005C31A9"/>
  </w:style>
  <w:style w:type="character" w:customStyle="1" w:styleId="WW8Num24z5">
    <w:name w:val="WW8Num24z5"/>
    <w:rsid w:val="005C31A9"/>
  </w:style>
  <w:style w:type="character" w:customStyle="1" w:styleId="WW8Num24z6">
    <w:name w:val="WW8Num24z6"/>
    <w:rsid w:val="005C31A9"/>
  </w:style>
  <w:style w:type="character" w:customStyle="1" w:styleId="WW8Num24z7">
    <w:name w:val="WW8Num24z7"/>
    <w:rsid w:val="005C31A9"/>
  </w:style>
  <w:style w:type="character" w:customStyle="1" w:styleId="WW8Num24z8">
    <w:name w:val="WW8Num24z8"/>
    <w:rsid w:val="005C31A9"/>
  </w:style>
  <w:style w:type="character" w:customStyle="1" w:styleId="WW8Num25z3">
    <w:name w:val="WW8Num25z3"/>
    <w:rsid w:val="005C31A9"/>
  </w:style>
  <w:style w:type="character" w:customStyle="1" w:styleId="WW8Num25z4">
    <w:name w:val="WW8Num25z4"/>
    <w:rsid w:val="005C31A9"/>
  </w:style>
  <w:style w:type="character" w:customStyle="1" w:styleId="WW8Num25z5">
    <w:name w:val="WW8Num25z5"/>
    <w:rsid w:val="005C31A9"/>
  </w:style>
  <w:style w:type="character" w:customStyle="1" w:styleId="WW8Num25z6">
    <w:name w:val="WW8Num25z6"/>
    <w:rsid w:val="005C31A9"/>
  </w:style>
  <w:style w:type="character" w:customStyle="1" w:styleId="WW8Num25z7">
    <w:name w:val="WW8Num25z7"/>
    <w:rsid w:val="005C31A9"/>
  </w:style>
  <w:style w:type="character" w:customStyle="1" w:styleId="WW8Num25z8">
    <w:name w:val="WW8Num25z8"/>
    <w:rsid w:val="005C31A9"/>
  </w:style>
  <w:style w:type="character" w:customStyle="1" w:styleId="WW8Num26z3">
    <w:name w:val="WW8Num26z3"/>
    <w:rsid w:val="005C31A9"/>
  </w:style>
  <w:style w:type="character" w:customStyle="1" w:styleId="WW8Num26z4">
    <w:name w:val="WW8Num26z4"/>
    <w:rsid w:val="005C31A9"/>
  </w:style>
  <w:style w:type="character" w:customStyle="1" w:styleId="WW8Num26z5">
    <w:name w:val="WW8Num26z5"/>
    <w:rsid w:val="005C31A9"/>
  </w:style>
  <w:style w:type="character" w:customStyle="1" w:styleId="WW8Num26z6">
    <w:name w:val="WW8Num26z6"/>
    <w:rsid w:val="005C31A9"/>
  </w:style>
  <w:style w:type="character" w:customStyle="1" w:styleId="WW8Num26z7">
    <w:name w:val="WW8Num26z7"/>
    <w:rsid w:val="005C31A9"/>
  </w:style>
  <w:style w:type="character" w:customStyle="1" w:styleId="WW8Num26z8">
    <w:name w:val="WW8Num26z8"/>
    <w:rsid w:val="005C31A9"/>
  </w:style>
  <w:style w:type="character" w:customStyle="1" w:styleId="WW8NumSt23z0">
    <w:name w:val="WW8NumSt23z0"/>
    <w:rsid w:val="005C31A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5C31A9"/>
    <w:rPr>
      <w:color w:val="0000FF"/>
      <w:u w:val="single"/>
    </w:rPr>
  </w:style>
  <w:style w:type="character" w:customStyle="1" w:styleId="aff5">
    <w:name w:val="Название Знак"/>
    <w:rsid w:val="005C31A9"/>
    <w:rPr>
      <w:b/>
      <w:sz w:val="22"/>
      <w:lang w:val="ru-RU" w:bidi="ar-SA"/>
    </w:rPr>
  </w:style>
  <w:style w:type="character" w:customStyle="1" w:styleId="BodyTextIndentChar">
    <w:name w:val="Body Text Indent Char"/>
    <w:rsid w:val="005C31A9"/>
    <w:rPr>
      <w:rFonts w:ascii="Times New Roman" w:eastAsia="Times New Roman" w:hAnsi="Times New Roman" w:cs="Times New Roman"/>
      <w:sz w:val="20"/>
      <w:szCs w:val="20"/>
    </w:rPr>
  </w:style>
  <w:style w:type="character" w:customStyle="1" w:styleId="c11c21">
    <w:name w:val="c11 c21"/>
    <w:rsid w:val="005C31A9"/>
    <w:rPr>
      <w:rFonts w:cs="Times New Roman"/>
    </w:rPr>
  </w:style>
  <w:style w:type="character" w:customStyle="1" w:styleId="34">
    <w:name w:val="Основной текст с отступом 3 Знак"/>
    <w:rsid w:val="005C31A9"/>
    <w:rPr>
      <w:sz w:val="16"/>
      <w:szCs w:val="16"/>
    </w:rPr>
  </w:style>
  <w:style w:type="paragraph" w:customStyle="1" w:styleId="1a">
    <w:name w:val="Заголовок1"/>
    <w:basedOn w:val="a"/>
    <w:next w:val="a3"/>
    <w:rsid w:val="005C31A9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ff6">
    <w:name w:val="List"/>
    <w:basedOn w:val="Textbody"/>
    <w:rsid w:val="005C31A9"/>
    <w:rPr>
      <w:rFonts w:cs="Mangal"/>
    </w:rPr>
  </w:style>
  <w:style w:type="paragraph" w:customStyle="1" w:styleId="Textbody">
    <w:name w:val="Text body"/>
    <w:basedOn w:val="Standard"/>
    <w:rsid w:val="005C31A9"/>
    <w:pPr>
      <w:spacing w:after="120"/>
    </w:pPr>
    <w:rPr>
      <w:sz w:val="24"/>
      <w:szCs w:val="24"/>
    </w:rPr>
  </w:style>
  <w:style w:type="paragraph" w:styleId="aff7">
    <w:name w:val="caption"/>
    <w:basedOn w:val="a"/>
    <w:qFormat/>
    <w:rsid w:val="005C31A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Указатель1"/>
    <w:basedOn w:val="a"/>
    <w:rsid w:val="005C31A9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C31A9"/>
    <w:pPr>
      <w:jc w:val="center"/>
    </w:pPr>
    <w:rPr>
      <w:b/>
      <w:sz w:val="22"/>
      <w:szCs w:val="20"/>
    </w:rPr>
  </w:style>
  <w:style w:type="paragraph" w:customStyle="1" w:styleId="1c">
    <w:name w:val="Название объекта1"/>
    <w:basedOn w:val="Standard"/>
    <w:rsid w:val="005C31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1A9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rsid w:val="005C31A9"/>
    <w:pPr>
      <w:spacing w:after="120"/>
      <w:ind w:left="283"/>
    </w:pPr>
    <w:rPr>
      <w:sz w:val="20"/>
      <w:szCs w:val="20"/>
    </w:rPr>
  </w:style>
  <w:style w:type="paragraph" w:customStyle="1" w:styleId="FR2">
    <w:name w:val="FR2"/>
    <w:rsid w:val="005C31A9"/>
    <w:pPr>
      <w:widowControl w:val="0"/>
      <w:suppressAutoHyphens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32"/>
      <w:szCs w:val="20"/>
      <w:lang w:eastAsia="zh-CN"/>
    </w:rPr>
  </w:style>
  <w:style w:type="paragraph" w:customStyle="1" w:styleId="TableContents">
    <w:name w:val="Table Contents"/>
    <w:basedOn w:val="Standard"/>
    <w:rsid w:val="005C31A9"/>
    <w:pPr>
      <w:widowControl w:val="0"/>
      <w:suppressLineNumbers/>
    </w:pPr>
    <w:rPr>
      <w:rFonts w:eastAsia="SimSun" w:cs="Tahoma"/>
      <w:sz w:val="24"/>
      <w:szCs w:val="24"/>
      <w:lang w:bidi="hi-IN"/>
    </w:rPr>
  </w:style>
  <w:style w:type="paragraph" w:customStyle="1" w:styleId="tabletext">
    <w:name w:val="tabletext"/>
    <w:basedOn w:val="Standard"/>
    <w:rsid w:val="005C31A9"/>
    <w:pPr>
      <w:widowControl w:val="0"/>
      <w:spacing w:before="280" w:after="280"/>
    </w:pPr>
    <w:rPr>
      <w:rFonts w:eastAsia="SimSun" w:cs="Tahoma"/>
      <w:sz w:val="24"/>
      <w:szCs w:val="24"/>
      <w:lang w:bidi="hi-IN"/>
    </w:rPr>
  </w:style>
  <w:style w:type="paragraph" w:customStyle="1" w:styleId="text">
    <w:name w:val="text"/>
    <w:basedOn w:val="Standard"/>
    <w:rsid w:val="005C31A9"/>
    <w:pPr>
      <w:spacing w:before="48" w:after="48"/>
      <w:ind w:firstLine="384"/>
      <w:jc w:val="both"/>
    </w:pPr>
    <w:rPr>
      <w:sz w:val="24"/>
      <w:szCs w:val="24"/>
    </w:rPr>
  </w:style>
  <w:style w:type="paragraph" w:customStyle="1" w:styleId="210">
    <w:name w:val="Основной текст 21"/>
    <w:basedOn w:val="Standard"/>
    <w:rsid w:val="005C31A9"/>
    <w:pPr>
      <w:spacing w:line="100" w:lineRule="atLeast"/>
    </w:pPr>
    <w:rPr>
      <w:rFonts w:cs="Tahoma"/>
      <w:sz w:val="24"/>
      <w:szCs w:val="24"/>
      <w:lang w:bidi="hi-IN"/>
    </w:rPr>
  </w:style>
  <w:style w:type="paragraph" w:customStyle="1" w:styleId="aff8">
    <w:name w:val="Новый"/>
    <w:basedOn w:val="Standard"/>
    <w:rsid w:val="005C31A9"/>
    <w:pPr>
      <w:spacing w:line="360" w:lineRule="auto"/>
      <w:ind w:firstLine="454"/>
      <w:jc w:val="both"/>
    </w:pPr>
    <w:rPr>
      <w:rFonts w:eastAsia="Calibri"/>
      <w:sz w:val="28"/>
      <w:szCs w:val="24"/>
    </w:rPr>
  </w:style>
  <w:style w:type="paragraph" w:customStyle="1" w:styleId="1d">
    <w:name w:val="Красная строка1"/>
    <w:basedOn w:val="Textbody"/>
    <w:rsid w:val="005C31A9"/>
    <w:pPr>
      <w:ind w:firstLine="210"/>
    </w:pPr>
    <w:rPr>
      <w:rFonts w:eastAsia="MS Mincho"/>
      <w:lang w:eastAsia="ja-JP"/>
    </w:rPr>
  </w:style>
  <w:style w:type="paragraph" w:customStyle="1" w:styleId="TableHeading">
    <w:name w:val="Table Heading"/>
    <w:basedOn w:val="TableContents"/>
    <w:rsid w:val="005C31A9"/>
    <w:pPr>
      <w:jc w:val="center"/>
    </w:pPr>
    <w:rPr>
      <w:b/>
      <w:bCs/>
    </w:rPr>
  </w:style>
  <w:style w:type="paragraph" w:customStyle="1" w:styleId="aff9">
    <w:name w:val="Содержимое таблицы"/>
    <w:basedOn w:val="a"/>
    <w:rsid w:val="005C31A9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a">
    <w:name w:val="Заголовок таблицы"/>
    <w:basedOn w:val="aff9"/>
    <w:rsid w:val="005C31A9"/>
    <w:pPr>
      <w:jc w:val="center"/>
    </w:pPr>
    <w:rPr>
      <w:b/>
      <w:bCs/>
    </w:rPr>
  </w:style>
  <w:style w:type="paragraph" w:customStyle="1" w:styleId="c90">
    <w:name w:val="c90"/>
    <w:basedOn w:val="a"/>
    <w:rsid w:val="005C3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5C31A9"/>
  </w:style>
  <w:style w:type="character" w:customStyle="1" w:styleId="c5">
    <w:name w:val="c5"/>
    <w:rsid w:val="005C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42CA-D6AE-4386-AF99-39B05E67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31</Pages>
  <Words>9475</Words>
  <Characters>54011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2023-09-01T09:45:00Z</dcterms:created>
  <dcterms:modified xsi:type="dcterms:W3CDTF">2023-09-08T11:54:00Z</dcterms:modified>
</cp:coreProperties>
</file>